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1314"/>
        <w:gridCol w:w="174"/>
        <w:gridCol w:w="448"/>
        <w:gridCol w:w="5484"/>
        <w:gridCol w:w="756"/>
        <w:gridCol w:w="2688"/>
      </w:tblGrid>
      <w:tr w:rsidR="006A360F" w:rsidTr="006A360F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Scored By:</w:t>
            </w:r>
          </w:p>
        </w:tc>
        <w:tc>
          <w:tcPr>
            <w:tcW w:w="6106" w:type="dxa"/>
            <w:gridSpan w:val="3"/>
            <w:tcBorders>
              <w:top w:val="nil"/>
              <w:left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</w:p>
        </w:tc>
      </w:tr>
      <w:tr w:rsidR="00041AE9" w:rsidTr="00041AE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E9" w:rsidRDefault="00041AE9" w:rsidP="00041AE9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Project Title:</w:t>
            </w:r>
          </w:p>
        </w:tc>
        <w:tc>
          <w:tcPr>
            <w:tcW w:w="9376" w:type="dxa"/>
            <w:gridSpan w:val="4"/>
            <w:tcBorders>
              <w:left w:val="nil"/>
              <w:right w:val="nil"/>
            </w:tcBorders>
            <w:vAlign w:val="bottom"/>
          </w:tcPr>
          <w:p w:rsidR="00041AE9" w:rsidRPr="00041AE9" w:rsidRDefault="00041AE9" w:rsidP="00041AE9">
            <w:pPr>
              <w:spacing w:before="40" w:after="40" w:line="204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041AE9">
              <w:rPr>
                <w:rFonts w:asciiTheme="minorHAnsi" w:hAnsiTheme="minorHAnsi" w:cstheme="minorHAnsi"/>
                <w:b/>
                <w:sz w:val="24"/>
                <w:szCs w:val="20"/>
              </w:rPr>
              <w:t>US 17-92 Sustainable Corridor</w:t>
            </w:r>
          </w:p>
        </w:tc>
      </w:tr>
      <w:tr w:rsidR="006A360F" w:rsidTr="006A360F"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Project Sponsor:</w:t>
            </w:r>
          </w:p>
        </w:tc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6A360F" w:rsidRPr="00056CED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 w:rsidRPr="00056CED">
              <w:rPr>
                <w:b/>
                <w:bCs/>
                <w:sz w:val="24"/>
              </w:rPr>
              <w:t xml:space="preserve">City of </w:t>
            </w:r>
            <w:proofErr w:type="spellStart"/>
            <w:r w:rsidR="00041AE9">
              <w:rPr>
                <w:b/>
                <w:bCs/>
                <w:sz w:val="24"/>
              </w:rPr>
              <w:t>DeBary</w:t>
            </w:r>
            <w:proofErr w:type="spellEnd"/>
          </w:p>
        </w:tc>
      </w:tr>
    </w:tbl>
    <w:p w:rsidR="006A360F" w:rsidRDefault="006A360F" w:rsidP="006A360F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2F1DEB1B" wp14:editId="29D13524">
                <wp:simplePos x="0" y="0"/>
                <wp:positionH relativeFrom="page">
                  <wp:posOffset>530225</wp:posOffset>
                </wp:positionH>
                <wp:positionV relativeFrom="paragraph">
                  <wp:posOffset>138430</wp:posOffset>
                </wp:positionV>
                <wp:extent cx="6713220" cy="55245"/>
                <wp:effectExtent l="0" t="0" r="0" b="0"/>
                <wp:wrapTopAndBottom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55245"/>
                          <a:chOff x="835" y="218"/>
                          <a:chExt cx="10572" cy="87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835" y="290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1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835" y="233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1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5E36E" id="Group 11" o:spid="_x0000_s1026" style="position:absolute;margin-left:41.75pt;margin-top:10.9pt;width:528.6pt;height:4.35pt;z-index:251659264;mso-wrap-distance-left:0;mso-wrap-distance-right:0;mso-position-horizontal-relative:page" coordorigin="835,218" coordsize="1057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" o:allowincell="f">
                <v:shape id="Freeform 12" o:spid="_x0000_s1027" style="position:absolute;left:835;top:290;width:10572;height:20;visibility:visible;mso-wrap-style:square;v-text-anchor:top" coordsize="10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" path="m,l10571,e" filled="f" strokeweight="1.44pt">
                  <v:path arrowok="t" o:connecttype="custom" o:connectlocs="0,0;10571,0" o:connectangles="0,0"/>
                </v:shape>
                <v:shape id="Freeform 13" o:spid="_x0000_s1028" style="position:absolute;left:835;top:233;width:10572;height:20;visibility:visible;mso-wrap-style:square;v-text-anchor:top" coordsize="10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" path="m,l10571,e" filled="f" strokeweight="1.44pt">
                  <v:path arrowok="t" o:connecttype="custom" o:connectlocs="0,0;10571,0" o:connectangles="0,0"/>
                </v:shape>
                <w10:wrap type="topAndBottom" anchorx="page"/>
              </v:group>
            </w:pict>
          </mc:Fallback>
        </mc:AlternateContent>
      </w:r>
    </w:p>
    <w:p w:rsidR="006A360F" w:rsidRDefault="006A360F" w:rsidP="006A360F">
      <w:pPr>
        <w:pStyle w:val="BodyText"/>
        <w:kinsoku w:val="0"/>
        <w:overflowPunct w:val="0"/>
        <w:rPr>
          <w:b/>
          <w:bCs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#1 - Location </w:t>
      </w:r>
      <w:r w:rsidRPr="00056CED">
        <w:rPr>
          <w:rFonts w:asciiTheme="minorHAnsi" w:hAnsiTheme="minorHAnsi" w:cstheme="minorHAnsi"/>
          <w:sz w:val="20"/>
          <w:szCs w:val="20"/>
        </w:rPr>
        <w:t>– Indicate the functional classification of the roadway on which the proposed improvement is located.</w:t>
      </w:r>
    </w:p>
    <w:p w:rsidR="006A360F" w:rsidRPr="00056CED" w:rsidRDefault="006A360F" w:rsidP="006A360F">
      <w:pPr>
        <w:pStyle w:val="BodyText"/>
        <w:kinsoku w:val="0"/>
        <w:overflowPunct w:val="0"/>
        <w:ind w:left="22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  <w:gridCol w:w="1592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Principal Arterial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Minor Arterial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Urban/Rural Major Collector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Urban Minor Collector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Rural Minor Collector or Local Street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Not Applicable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b/>
          <w:bCs/>
          <w:sz w:val="20"/>
          <w:szCs w:val="20"/>
        </w:rPr>
      </w:pPr>
    </w:p>
    <w:p w:rsidR="00041AE9" w:rsidRPr="00056CED" w:rsidRDefault="00041AE9" w:rsidP="00041AE9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b/>
          <w:bCs/>
          <w:sz w:val="20"/>
          <w:szCs w:val="20"/>
        </w:rPr>
      </w:pPr>
      <w:r w:rsidRPr="00041AE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Principal Arterial – TPO Staff</w:t>
      </w: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#2 - Mobility and Operational Benefits </w:t>
      </w:r>
      <w:r w:rsidRPr="00056CED">
        <w:rPr>
          <w:rFonts w:asciiTheme="minorHAnsi" w:hAnsiTheme="minorHAnsi" w:cstheme="minorHAnsi"/>
          <w:sz w:val="20"/>
          <w:szCs w:val="20"/>
        </w:rPr>
        <w:t>– The proposed project will significantly reduce traffic congestion and/or delays identified in the TPO’s Congestion Management Process/Performance Measures Report or otherwise identified and documented.</w:t>
      </w: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ind w:left="224" w:right="-2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30" w:right="7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30" w:right="72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#3 - Safety Benefits </w:t>
      </w:r>
      <w:r w:rsidRPr="00056CED">
        <w:rPr>
          <w:rFonts w:asciiTheme="minorHAnsi" w:hAnsiTheme="minorHAnsi" w:cstheme="minorHAnsi"/>
          <w:sz w:val="20"/>
          <w:szCs w:val="20"/>
        </w:rPr>
        <w:t>– The project will significantly reduce the number and/or severity of crashes; it will significantly reduce the number of fatalities and/or serious injuries.</w:t>
      </w: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24" w:right="7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24" w:right="7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 w:right="39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 w:right="39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#4 - Support of Comprehensive Planning Goals and Economic Vitality </w:t>
      </w:r>
      <w:r w:rsidRPr="00056CED">
        <w:rPr>
          <w:rFonts w:asciiTheme="minorHAnsi" w:hAnsiTheme="minorHAnsi" w:cstheme="minorHAnsi"/>
          <w:sz w:val="20"/>
          <w:szCs w:val="20"/>
        </w:rPr>
        <w:t>– The proposed project will directly contribute to the achievement of one or more goals/objectives in the applying local agency’s adopted comprehensive plan; it directly supports economic vitality (e.g., supports community development in major development areas, supports business functionality, and/or supports creation or retention of employment opportunities).</w:t>
      </w:r>
    </w:p>
    <w:p w:rsidR="006A360F" w:rsidRPr="00056CED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6A360F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Default="00056CED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Pr="00056CED" w:rsidRDefault="00056CED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Pr="00056CED" w:rsidRDefault="006A360F" w:rsidP="006A360F">
      <w:pPr>
        <w:pStyle w:val="Heading1"/>
        <w:tabs>
          <w:tab w:val="left" w:pos="3144"/>
        </w:tabs>
        <w:kinsoku w:val="0"/>
        <w:overflowPunct w:val="0"/>
        <w:ind w:left="224"/>
        <w:rPr>
          <w:rFonts w:asciiTheme="minorHAnsi" w:hAnsiTheme="minorHAnsi" w:cstheme="minorHAnsi"/>
          <w:u w:val="single" w:color="000000"/>
        </w:rPr>
      </w:pPr>
      <w:r w:rsidRPr="00056CED">
        <w:rPr>
          <w:rFonts w:asciiTheme="minorHAnsi" w:hAnsiTheme="minorHAnsi" w:cstheme="minorHAnsi"/>
        </w:rPr>
        <w:t>Total</w:t>
      </w:r>
      <w:r w:rsidRPr="00056CED">
        <w:rPr>
          <w:rFonts w:asciiTheme="minorHAnsi" w:hAnsiTheme="minorHAnsi" w:cstheme="minorHAnsi"/>
          <w:spacing w:val="-6"/>
        </w:rPr>
        <w:t xml:space="preserve"> </w:t>
      </w:r>
      <w:r w:rsidR="00056CED" w:rsidRPr="00056CED">
        <w:rPr>
          <w:rFonts w:asciiTheme="minorHAnsi" w:hAnsiTheme="minorHAnsi" w:cstheme="minorHAnsi"/>
          <w:spacing w:val="-6"/>
        </w:rPr>
        <w:t xml:space="preserve">Project </w:t>
      </w:r>
      <w:r w:rsidRPr="00056CED">
        <w:rPr>
          <w:rFonts w:asciiTheme="minorHAnsi" w:hAnsiTheme="minorHAnsi" w:cstheme="minorHAnsi"/>
        </w:rPr>
        <w:t xml:space="preserve">Score: </w:t>
      </w:r>
      <w:r w:rsidRPr="00056CED">
        <w:rPr>
          <w:rFonts w:asciiTheme="minorHAnsi" w:hAnsiTheme="minorHAnsi" w:cstheme="minorHAnsi"/>
          <w:spacing w:val="1"/>
        </w:rPr>
        <w:t xml:space="preserve"> </w:t>
      </w:r>
      <w:r w:rsidRPr="00056CED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056CED">
        <w:rPr>
          <w:rFonts w:asciiTheme="minorHAnsi" w:hAnsiTheme="minorHAnsi" w:cstheme="minorHAnsi"/>
          <w:u w:val="single" w:color="000000"/>
        </w:rPr>
        <w:tab/>
      </w:r>
    </w:p>
    <w:p w:rsidR="00056CED" w:rsidRPr="00056CED" w:rsidRDefault="00056CE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</w:rPr>
      </w:pPr>
      <w:r w:rsidRPr="00056CED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1314"/>
        <w:gridCol w:w="174"/>
        <w:gridCol w:w="448"/>
        <w:gridCol w:w="5484"/>
        <w:gridCol w:w="756"/>
        <w:gridCol w:w="2688"/>
      </w:tblGrid>
      <w:tr w:rsidR="006A360F" w:rsidTr="006A360F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Scored By:</w:t>
            </w:r>
          </w:p>
        </w:tc>
        <w:tc>
          <w:tcPr>
            <w:tcW w:w="6106" w:type="dxa"/>
            <w:gridSpan w:val="3"/>
            <w:tcBorders>
              <w:top w:val="nil"/>
              <w:left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</w:p>
        </w:tc>
      </w:tr>
      <w:tr w:rsidR="00041AE9" w:rsidTr="00041AE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E9" w:rsidRDefault="00041AE9" w:rsidP="00041AE9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Project Title:</w:t>
            </w:r>
          </w:p>
        </w:tc>
        <w:tc>
          <w:tcPr>
            <w:tcW w:w="9376" w:type="dxa"/>
            <w:gridSpan w:val="4"/>
            <w:tcBorders>
              <w:left w:val="nil"/>
              <w:right w:val="nil"/>
            </w:tcBorders>
            <w:vAlign w:val="bottom"/>
          </w:tcPr>
          <w:p w:rsidR="00041AE9" w:rsidRPr="00041AE9" w:rsidRDefault="00041AE9" w:rsidP="00041AE9">
            <w:pPr>
              <w:spacing w:before="40" w:after="40" w:line="204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041AE9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West </w:t>
            </w:r>
            <w:proofErr w:type="spellStart"/>
            <w:r w:rsidRPr="00041AE9">
              <w:rPr>
                <w:rFonts w:asciiTheme="minorHAnsi" w:hAnsiTheme="minorHAnsi" w:cstheme="minorHAnsi"/>
                <w:b/>
                <w:sz w:val="24"/>
                <w:szCs w:val="20"/>
              </w:rPr>
              <w:t>Highbanks</w:t>
            </w:r>
            <w:proofErr w:type="spellEnd"/>
            <w:r w:rsidRPr="00041AE9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at US 17-92 Intersection Improvements</w:t>
            </w:r>
          </w:p>
        </w:tc>
      </w:tr>
      <w:tr w:rsidR="006A360F" w:rsidTr="006A360F"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Project Sponsor:</w:t>
            </w:r>
          </w:p>
        </w:tc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6A360F" w:rsidRPr="00056CED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 w:rsidRPr="00056CED">
              <w:rPr>
                <w:b/>
                <w:bCs/>
                <w:sz w:val="24"/>
              </w:rPr>
              <w:t xml:space="preserve">City of </w:t>
            </w:r>
            <w:proofErr w:type="spellStart"/>
            <w:r w:rsidR="00041AE9">
              <w:rPr>
                <w:b/>
                <w:bCs/>
                <w:sz w:val="24"/>
              </w:rPr>
              <w:t>DeBary</w:t>
            </w:r>
            <w:proofErr w:type="spellEnd"/>
          </w:p>
        </w:tc>
      </w:tr>
    </w:tbl>
    <w:p w:rsidR="006A360F" w:rsidRDefault="006A360F" w:rsidP="006A360F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2F1DEB1B" wp14:editId="29D13524">
                <wp:simplePos x="0" y="0"/>
                <wp:positionH relativeFrom="page">
                  <wp:posOffset>530225</wp:posOffset>
                </wp:positionH>
                <wp:positionV relativeFrom="paragraph">
                  <wp:posOffset>138430</wp:posOffset>
                </wp:positionV>
                <wp:extent cx="6713220" cy="55245"/>
                <wp:effectExtent l="0" t="0" r="0" b="0"/>
                <wp:wrapTopAndBottom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55245"/>
                          <a:chOff x="835" y="218"/>
                          <a:chExt cx="10572" cy="87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835" y="290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1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35" y="233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1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E213" id="Group 11" o:spid="_x0000_s1026" style="position:absolute;margin-left:41.75pt;margin-top:10.9pt;width:528.6pt;height:4.35pt;z-index:251661312;mso-wrap-distance-left:0;mso-wrap-distance-right:0;mso-position-horizontal-relative:page" coordorigin="835,218" coordsize="1057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" o:allowincell="f">
                <v:shape id="Freeform 12" o:spid="_x0000_s1027" style="position:absolute;left:835;top:290;width:10572;height:20;visibility:visible;mso-wrap-style:square;v-text-anchor:top" coordsize="10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" path="m,l10571,e" filled="f" strokeweight="1.44pt">
                  <v:path arrowok="t" o:connecttype="custom" o:connectlocs="0,0;10571,0" o:connectangles="0,0"/>
                </v:shape>
                <v:shape id="Freeform 13" o:spid="_x0000_s1028" style="position:absolute;left:835;top:233;width:10572;height:20;visibility:visible;mso-wrap-style:square;v-text-anchor:top" coordsize="10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" path="m,l10571,e" filled="f" strokeweight="1.44pt">
                  <v:path arrowok="t" o:connecttype="custom" o:connectlocs="0,0;10571,0" o:connectangles="0,0"/>
                </v:shape>
                <w10:wrap type="topAndBottom" anchorx="page"/>
              </v:group>
            </w:pict>
          </mc:Fallback>
        </mc:AlternateContent>
      </w:r>
    </w:p>
    <w:p w:rsidR="006A360F" w:rsidRDefault="006A360F" w:rsidP="006A360F">
      <w:pPr>
        <w:pStyle w:val="BodyText"/>
        <w:kinsoku w:val="0"/>
        <w:overflowPunct w:val="0"/>
        <w:rPr>
          <w:b/>
          <w:bCs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#1 - Location </w:t>
      </w:r>
      <w:r w:rsidRPr="00056CED">
        <w:rPr>
          <w:rFonts w:asciiTheme="minorHAnsi" w:hAnsiTheme="minorHAnsi" w:cstheme="minorHAnsi"/>
          <w:sz w:val="20"/>
          <w:szCs w:val="20"/>
        </w:rPr>
        <w:t>– Indicate the functional classification of the roadway on which the proposed improvement is located.</w:t>
      </w:r>
    </w:p>
    <w:p w:rsidR="006A360F" w:rsidRPr="00056CED" w:rsidRDefault="006A360F" w:rsidP="006A360F">
      <w:pPr>
        <w:pStyle w:val="BodyText"/>
        <w:kinsoku w:val="0"/>
        <w:overflowPunct w:val="0"/>
        <w:ind w:left="22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  <w:gridCol w:w="1592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Principal Arterial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Minor Arterial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Urban/Rural Major Collector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Urban Minor Collector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Rural Minor Collector or Local Street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Not Applicable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b/>
          <w:bCs/>
          <w:sz w:val="20"/>
          <w:szCs w:val="20"/>
        </w:rPr>
      </w:pPr>
    </w:p>
    <w:p w:rsidR="00041AE9" w:rsidRPr="00056CED" w:rsidRDefault="00041AE9" w:rsidP="00041AE9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b/>
          <w:bCs/>
          <w:sz w:val="20"/>
          <w:szCs w:val="20"/>
        </w:rPr>
      </w:pPr>
      <w:r w:rsidRPr="00041AE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Principal Arterial – TPO Staff</w:t>
      </w: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#2 - Mobility and Operational Benefits </w:t>
      </w:r>
      <w:r w:rsidRPr="00056CED">
        <w:rPr>
          <w:rFonts w:asciiTheme="minorHAnsi" w:hAnsiTheme="minorHAnsi" w:cstheme="minorHAnsi"/>
          <w:sz w:val="20"/>
          <w:szCs w:val="20"/>
        </w:rPr>
        <w:t>– The proposed project will significantly reduce traffic congestion and/or delays identified in the TPO’s Congestion Management Process/Performance Measures Report or otherwise identified and documented.</w:t>
      </w: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ind w:left="224" w:right="-2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30" w:right="7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30" w:right="72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#3 - Safety Benefits </w:t>
      </w:r>
      <w:r w:rsidRPr="00056CED">
        <w:rPr>
          <w:rFonts w:asciiTheme="minorHAnsi" w:hAnsiTheme="minorHAnsi" w:cstheme="minorHAnsi"/>
          <w:sz w:val="20"/>
          <w:szCs w:val="20"/>
        </w:rPr>
        <w:t>– The project will significantly reduce the number and/or severity of crashes; it will significantly reduce the number of fatalities and/or serious injuries.</w:t>
      </w: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24" w:right="7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24" w:right="7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 w:right="39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 w:right="39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#4 - Support of Comprehensive Planning Goals and Economic Vitality </w:t>
      </w:r>
      <w:r w:rsidRPr="00056CED">
        <w:rPr>
          <w:rFonts w:asciiTheme="minorHAnsi" w:hAnsiTheme="minorHAnsi" w:cstheme="minorHAnsi"/>
          <w:sz w:val="20"/>
          <w:szCs w:val="20"/>
        </w:rPr>
        <w:t>– The proposed project will directly contribute to the achievement of one or more goals/objectives in the applying local agency’s adopted comprehensive plan; it directly supports economic vitality (e.g., supports community development in major development areas, supports business functionality, and/or supports creation or retention of employment opportunities).</w:t>
      </w:r>
    </w:p>
    <w:p w:rsidR="006A360F" w:rsidRPr="00056CED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6A360F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Default="00056CED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Pr="00056CED" w:rsidRDefault="00056CED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Pr="00056CED" w:rsidRDefault="006A360F" w:rsidP="006A360F">
      <w:pPr>
        <w:pStyle w:val="Heading1"/>
        <w:tabs>
          <w:tab w:val="left" w:pos="3144"/>
        </w:tabs>
        <w:kinsoku w:val="0"/>
        <w:overflowPunct w:val="0"/>
        <w:ind w:left="224"/>
        <w:rPr>
          <w:rFonts w:asciiTheme="minorHAnsi" w:hAnsiTheme="minorHAnsi" w:cstheme="minorHAnsi"/>
          <w:u w:val="single" w:color="000000"/>
        </w:rPr>
      </w:pPr>
      <w:r w:rsidRPr="00056CED">
        <w:rPr>
          <w:rFonts w:asciiTheme="minorHAnsi" w:hAnsiTheme="minorHAnsi" w:cstheme="minorHAnsi"/>
        </w:rPr>
        <w:t>Total</w:t>
      </w:r>
      <w:r w:rsidRPr="00056CED">
        <w:rPr>
          <w:rFonts w:asciiTheme="minorHAnsi" w:hAnsiTheme="minorHAnsi" w:cstheme="minorHAnsi"/>
          <w:spacing w:val="-6"/>
        </w:rPr>
        <w:t xml:space="preserve"> </w:t>
      </w:r>
      <w:r w:rsidR="00056CED" w:rsidRPr="00056CED">
        <w:rPr>
          <w:rFonts w:asciiTheme="minorHAnsi" w:hAnsiTheme="minorHAnsi" w:cstheme="minorHAnsi"/>
          <w:spacing w:val="-6"/>
        </w:rPr>
        <w:t xml:space="preserve">Project </w:t>
      </w:r>
      <w:r w:rsidRPr="00056CED">
        <w:rPr>
          <w:rFonts w:asciiTheme="minorHAnsi" w:hAnsiTheme="minorHAnsi" w:cstheme="minorHAnsi"/>
        </w:rPr>
        <w:t xml:space="preserve">Score: </w:t>
      </w:r>
      <w:r w:rsidRPr="00056CED">
        <w:rPr>
          <w:rFonts w:asciiTheme="minorHAnsi" w:hAnsiTheme="minorHAnsi" w:cstheme="minorHAnsi"/>
          <w:spacing w:val="1"/>
        </w:rPr>
        <w:t xml:space="preserve"> </w:t>
      </w:r>
      <w:r w:rsidRPr="00056CED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056CED">
        <w:rPr>
          <w:rFonts w:asciiTheme="minorHAnsi" w:hAnsiTheme="minorHAnsi" w:cstheme="minorHAnsi"/>
          <w:u w:val="single" w:color="000000"/>
        </w:rPr>
        <w:tab/>
      </w:r>
    </w:p>
    <w:p w:rsidR="00056CED" w:rsidRPr="00056CED" w:rsidRDefault="00056CE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</w:rPr>
      </w:pPr>
      <w:r w:rsidRPr="00056CED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1314"/>
        <w:gridCol w:w="174"/>
        <w:gridCol w:w="448"/>
        <w:gridCol w:w="5484"/>
        <w:gridCol w:w="756"/>
        <w:gridCol w:w="2688"/>
      </w:tblGrid>
      <w:tr w:rsidR="006A360F" w:rsidTr="006A360F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Scored By:</w:t>
            </w:r>
          </w:p>
        </w:tc>
        <w:tc>
          <w:tcPr>
            <w:tcW w:w="6106" w:type="dxa"/>
            <w:gridSpan w:val="3"/>
            <w:tcBorders>
              <w:top w:val="nil"/>
              <w:left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</w:p>
        </w:tc>
      </w:tr>
      <w:tr w:rsidR="00041AE9" w:rsidTr="00041AE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E9" w:rsidRDefault="00041AE9" w:rsidP="00041AE9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Project Title:</w:t>
            </w:r>
          </w:p>
        </w:tc>
        <w:tc>
          <w:tcPr>
            <w:tcW w:w="9376" w:type="dxa"/>
            <w:gridSpan w:val="4"/>
            <w:tcBorders>
              <w:left w:val="nil"/>
              <w:right w:val="nil"/>
            </w:tcBorders>
            <w:vAlign w:val="bottom"/>
          </w:tcPr>
          <w:p w:rsidR="00041AE9" w:rsidRPr="00041AE9" w:rsidRDefault="00041AE9" w:rsidP="00041AE9">
            <w:pPr>
              <w:spacing w:before="40" w:after="40" w:line="204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041AE9">
              <w:rPr>
                <w:rFonts w:asciiTheme="minorHAnsi" w:hAnsiTheme="minorHAnsi" w:cstheme="minorHAnsi"/>
                <w:b/>
                <w:sz w:val="24"/>
                <w:szCs w:val="20"/>
              </w:rPr>
              <w:t>Flagler Ave at Peninsula Ave Intersection Improvements</w:t>
            </w:r>
          </w:p>
        </w:tc>
      </w:tr>
      <w:tr w:rsidR="00041AE9" w:rsidTr="006A360F"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E9" w:rsidRDefault="00041AE9" w:rsidP="00041AE9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Project Sponsor:</w:t>
            </w:r>
          </w:p>
        </w:tc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041AE9" w:rsidRPr="00056CED" w:rsidRDefault="00041AE9" w:rsidP="00041AE9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 w:rsidRPr="00056CED">
              <w:rPr>
                <w:b/>
                <w:bCs/>
                <w:sz w:val="24"/>
              </w:rPr>
              <w:t>City of</w:t>
            </w:r>
            <w:r>
              <w:rPr>
                <w:b/>
                <w:bCs/>
                <w:sz w:val="24"/>
              </w:rPr>
              <w:t xml:space="preserve"> New Smyrna Beach</w:t>
            </w:r>
          </w:p>
        </w:tc>
      </w:tr>
    </w:tbl>
    <w:p w:rsidR="006A360F" w:rsidRDefault="006A360F" w:rsidP="006A360F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2F1DEB1B" wp14:editId="29D13524">
                <wp:simplePos x="0" y="0"/>
                <wp:positionH relativeFrom="page">
                  <wp:posOffset>530225</wp:posOffset>
                </wp:positionH>
                <wp:positionV relativeFrom="paragraph">
                  <wp:posOffset>138430</wp:posOffset>
                </wp:positionV>
                <wp:extent cx="6713220" cy="55245"/>
                <wp:effectExtent l="0" t="0" r="0" b="0"/>
                <wp:wrapTopAndBottom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55245"/>
                          <a:chOff x="835" y="218"/>
                          <a:chExt cx="10572" cy="87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835" y="290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1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35" y="233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1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91A9A" id="Group 11" o:spid="_x0000_s1026" style="position:absolute;margin-left:41.75pt;margin-top:10.9pt;width:528.6pt;height:4.35pt;z-index:251663360;mso-wrap-distance-left:0;mso-wrap-distance-right:0;mso-position-horizontal-relative:page" coordorigin="835,218" coordsize="1057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" o:allowincell="f">
                <v:shape id="Freeform 12" o:spid="_x0000_s1027" style="position:absolute;left:835;top:290;width:10572;height:20;visibility:visible;mso-wrap-style:square;v-text-anchor:top" coordsize="10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" path="m,l10571,e" filled="f" strokeweight="1.44pt">
                  <v:path arrowok="t" o:connecttype="custom" o:connectlocs="0,0;10571,0" o:connectangles="0,0"/>
                </v:shape>
                <v:shape id="Freeform 13" o:spid="_x0000_s1028" style="position:absolute;left:835;top:233;width:10572;height:20;visibility:visible;mso-wrap-style:square;v-text-anchor:top" coordsize="10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" path="m,l10571,e" filled="f" strokeweight="1.44pt">
                  <v:path arrowok="t" o:connecttype="custom" o:connectlocs="0,0;10571,0" o:connectangles="0,0"/>
                </v:shape>
                <w10:wrap type="topAndBottom" anchorx="page"/>
              </v:group>
            </w:pict>
          </mc:Fallback>
        </mc:AlternateContent>
      </w:r>
    </w:p>
    <w:p w:rsidR="006A360F" w:rsidRDefault="006A360F" w:rsidP="006A360F">
      <w:pPr>
        <w:pStyle w:val="BodyText"/>
        <w:kinsoku w:val="0"/>
        <w:overflowPunct w:val="0"/>
        <w:rPr>
          <w:b/>
          <w:bCs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#1 - Location </w:t>
      </w:r>
      <w:r w:rsidRPr="00056CED">
        <w:rPr>
          <w:rFonts w:asciiTheme="minorHAnsi" w:hAnsiTheme="minorHAnsi" w:cstheme="minorHAnsi"/>
          <w:sz w:val="20"/>
          <w:szCs w:val="20"/>
        </w:rPr>
        <w:t>– Indicate the functional classification of the roadway on which the proposed improvement is located.</w:t>
      </w:r>
    </w:p>
    <w:p w:rsidR="006A360F" w:rsidRPr="00056CED" w:rsidRDefault="006A360F" w:rsidP="006A360F">
      <w:pPr>
        <w:pStyle w:val="BodyText"/>
        <w:kinsoku w:val="0"/>
        <w:overflowPunct w:val="0"/>
        <w:ind w:left="22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  <w:gridCol w:w="1592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Principal Arterial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Minor Arterial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Urban/Rural Major Collector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Urban Minor Collector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Rural Minor Collector or Local Street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Not Applicable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b/>
          <w:bCs/>
          <w:sz w:val="20"/>
          <w:szCs w:val="20"/>
        </w:rPr>
      </w:pPr>
    </w:p>
    <w:p w:rsidR="00041AE9" w:rsidRPr="00056CED" w:rsidRDefault="00041AE9" w:rsidP="00041AE9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Urban Major Collector</w:t>
      </w:r>
      <w:r w:rsidRPr="00041AE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– TPO Staff</w:t>
      </w: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#2 - Mobility and Operational Benefits </w:t>
      </w:r>
      <w:r w:rsidRPr="00056CED">
        <w:rPr>
          <w:rFonts w:asciiTheme="minorHAnsi" w:hAnsiTheme="minorHAnsi" w:cstheme="minorHAnsi"/>
          <w:sz w:val="20"/>
          <w:szCs w:val="20"/>
        </w:rPr>
        <w:t>– The proposed project will significantly reduce traffic congestion and/or delays identified in the TPO’s Congestion Management Process/Performance Measures Report or otherwise identified and documented.</w:t>
      </w: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ind w:left="224" w:right="-2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30" w:right="7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30" w:right="72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#3 - Safety Benefits </w:t>
      </w:r>
      <w:r w:rsidRPr="00056CED">
        <w:rPr>
          <w:rFonts w:asciiTheme="minorHAnsi" w:hAnsiTheme="minorHAnsi" w:cstheme="minorHAnsi"/>
          <w:sz w:val="20"/>
          <w:szCs w:val="20"/>
        </w:rPr>
        <w:t>– The project will significantly reduce the number and/or severity of crashes; it will significantly reduce the number of fatalities and/or serious injuries.</w:t>
      </w: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24" w:right="7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24" w:right="7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 w:right="39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 w:right="39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#4 - Support of Comprehensive Planning Goals and Economic Vitality </w:t>
      </w:r>
      <w:r w:rsidRPr="00056CED">
        <w:rPr>
          <w:rFonts w:asciiTheme="minorHAnsi" w:hAnsiTheme="minorHAnsi" w:cstheme="minorHAnsi"/>
          <w:sz w:val="20"/>
          <w:szCs w:val="20"/>
        </w:rPr>
        <w:t>– The proposed project will directly contribute to the achievement of one or more goals/objectives in the applying local agency’s adopted comprehensive plan; it directly supports economic vitality (e.g., supports community development in major development areas, supports business functionality, and/or supports creation or retention of employment opportunities).</w:t>
      </w:r>
    </w:p>
    <w:p w:rsidR="006A360F" w:rsidRPr="00056CED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Default="00056CED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Pr="00056CED" w:rsidRDefault="00056CED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Pr="00056CED" w:rsidRDefault="006A360F" w:rsidP="006A360F">
      <w:pPr>
        <w:pStyle w:val="Heading1"/>
        <w:tabs>
          <w:tab w:val="left" w:pos="3144"/>
        </w:tabs>
        <w:kinsoku w:val="0"/>
        <w:overflowPunct w:val="0"/>
        <w:ind w:left="224"/>
        <w:rPr>
          <w:rFonts w:asciiTheme="minorHAnsi" w:hAnsiTheme="minorHAnsi" w:cstheme="minorHAnsi"/>
          <w:u w:val="single" w:color="000000"/>
        </w:rPr>
      </w:pPr>
      <w:r w:rsidRPr="00056CED">
        <w:rPr>
          <w:rFonts w:asciiTheme="minorHAnsi" w:hAnsiTheme="minorHAnsi" w:cstheme="minorHAnsi"/>
        </w:rPr>
        <w:t>Total</w:t>
      </w:r>
      <w:r w:rsidRPr="00056CED">
        <w:rPr>
          <w:rFonts w:asciiTheme="minorHAnsi" w:hAnsiTheme="minorHAnsi" w:cstheme="minorHAnsi"/>
          <w:spacing w:val="-6"/>
        </w:rPr>
        <w:t xml:space="preserve"> </w:t>
      </w:r>
      <w:r w:rsidR="00056CED" w:rsidRPr="00056CED">
        <w:rPr>
          <w:rFonts w:asciiTheme="minorHAnsi" w:hAnsiTheme="minorHAnsi" w:cstheme="minorHAnsi"/>
          <w:spacing w:val="-6"/>
        </w:rPr>
        <w:t xml:space="preserve">Project </w:t>
      </w:r>
      <w:r w:rsidRPr="00056CED">
        <w:rPr>
          <w:rFonts w:asciiTheme="minorHAnsi" w:hAnsiTheme="minorHAnsi" w:cstheme="minorHAnsi"/>
        </w:rPr>
        <w:t xml:space="preserve">Score: </w:t>
      </w:r>
      <w:r w:rsidRPr="00056CED">
        <w:rPr>
          <w:rFonts w:asciiTheme="minorHAnsi" w:hAnsiTheme="minorHAnsi" w:cstheme="minorHAnsi"/>
          <w:spacing w:val="1"/>
        </w:rPr>
        <w:t xml:space="preserve"> </w:t>
      </w:r>
      <w:r w:rsidRPr="00056CED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056CED">
        <w:rPr>
          <w:rFonts w:asciiTheme="minorHAnsi" w:hAnsiTheme="minorHAnsi" w:cstheme="minorHAnsi"/>
          <w:u w:val="single" w:color="000000"/>
        </w:rPr>
        <w:tab/>
      </w:r>
    </w:p>
    <w:p w:rsidR="00056CED" w:rsidRPr="00056CED" w:rsidRDefault="00056CE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</w:rPr>
      </w:pPr>
      <w:r w:rsidRPr="00056CED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1314"/>
        <w:gridCol w:w="174"/>
        <w:gridCol w:w="448"/>
        <w:gridCol w:w="5484"/>
        <w:gridCol w:w="756"/>
        <w:gridCol w:w="2688"/>
      </w:tblGrid>
      <w:tr w:rsidR="006A360F" w:rsidTr="006D5080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Scored By:</w:t>
            </w:r>
          </w:p>
        </w:tc>
        <w:tc>
          <w:tcPr>
            <w:tcW w:w="6106" w:type="dxa"/>
            <w:gridSpan w:val="3"/>
            <w:tcBorders>
              <w:top w:val="nil"/>
              <w:left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</w:p>
        </w:tc>
      </w:tr>
      <w:tr w:rsidR="00041AE9" w:rsidTr="00041AE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E9" w:rsidRDefault="00041AE9" w:rsidP="00041AE9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Project Title:</w:t>
            </w:r>
          </w:p>
        </w:tc>
        <w:tc>
          <w:tcPr>
            <w:tcW w:w="9376" w:type="dxa"/>
            <w:gridSpan w:val="4"/>
            <w:tcBorders>
              <w:left w:val="nil"/>
              <w:right w:val="nil"/>
            </w:tcBorders>
            <w:vAlign w:val="bottom"/>
          </w:tcPr>
          <w:p w:rsidR="00041AE9" w:rsidRPr="00041AE9" w:rsidRDefault="00041AE9" w:rsidP="00041AE9">
            <w:pPr>
              <w:spacing w:before="40" w:after="40" w:line="204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041AE9">
              <w:rPr>
                <w:rFonts w:asciiTheme="minorHAnsi" w:hAnsiTheme="minorHAnsi" w:cstheme="minorHAnsi"/>
                <w:b/>
                <w:sz w:val="24"/>
                <w:szCs w:val="20"/>
              </w:rPr>
              <w:t>Eastport Access Improvements (Spruce Creek Rd)</w:t>
            </w:r>
          </w:p>
        </w:tc>
      </w:tr>
      <w:tr w:rsidR="00041AE9" w:rsidTr="006D5080"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E9" w:rsidRDefault="00041AE9" w:rsidP="00041AE9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Project Sponsor:</w:t>
            </w:r>
          </w:p>
        </w:tc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041AE9" w:rsidRPr="00056CED" w:rsidRDefault="00041AE9" w:rsidP="00041AE9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 w:rsidRPr="00056CED">
              <w:rPr>
                <w:b/>
                <w:bCs/>
                <w:sz w:val="24"/>
              </w:rPr>
              <w:t>City of Port Orange</w:t>
            </w:r>
          </w:p>
        </w:tc>
      </w:tr>
    </w:tbl>
    <w:p w:rsidR="006A360F" w:rsidRDefault="006A360F" w:rsidP="006A360F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 wp14:anchorId="2F1DEB1B" wp14:editId="29D13524">
                <wp:simplePos x="0" y="0"/>
                <wp:positionH relativeFrom="page">
                  <wp:posOffset>530225</wp:posOffset>
                </wp:positionH>
                <wp:positionV relativeFrom="paragraph">
                  <wp:posOffset>138430</wp:posOffset>
                </wp:positionV>
                <wp:extent cx="6713220" cy="5524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55245"/>
                          <a:chOff x="835" y="218"/>
                          <a:chExt cx="10572" cy="8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35" y="290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1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35" y="233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1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54816" id="Group 11" o:spid="_x0000_s1026" style="position:absolute;margin-left:41.75pt;margin-top:10.9pt;width:528.6pt;height:4.35pt;z-index:251665408;mso-wrap-distance-left:0;mso-wrap-distance-right:0;mso-position-horizontal-relative:page" coordorigin="835,218" coordsize="1057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" o:allowincell="f">
                <v:shape id="Freeform 12" o:spid="_x0000_s1027" style="position:absolute;left:835;top:290;width:10572;height:20;visibility:visible;mso-wrap-style:square;v-text-anchor:top" coordsize="10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" path="m,l10571,e" filled="f" strokeweight="1.44pt">
                  <v:path arrowok="t" o:connecttype="custom" o:connectlocs="0,0;10571,0" o:connectangles="0,0"/>
                </v:shape>
                <v:shape id="Freeform 13" o:spid="_x0000_s1028" style="position:absolute;left:835;top:233;width:10572;height:20;visibility:visible;mso-wrap-style:square;v-text-anchor:top" coordsize="10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" path="m,l10571,e" filled="f" strokeweight="1.44pt">
                  <v:path arrowok="t" o:connecttype="custom" o:connectlocs="0,0;10571,0" o:connectangles="0,0"/>
                </v:shape>
                <w10:wrap type="topAndBottom" anchorx="page"/>
              </v:group>
            </w:pict>
          </mc:Fallback>
        </mc:AlternateContent>
      </w:r>
    </w:p>
    <w:p w:rsidR="006A360F" w:rsidRDefault="006A360F" w:rsidP="006A360F">
      <w:pPr>
        <w:pStyle w:val="BodyText"/>
        <w:kinsoku w:val="0"/>
        <w:overflowPunct w:val="0"/>
        <w:rPr>
          <w:b/>
          <w:bCs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#1 - Location </w:t>
      </w:r>
      <w:r w:rsidRPr="00056CED">
        <w:rPr>
          <w:rFonts w:asciiTheme="minorHAnsi" w:hAnsiTheme="minorHAnsi" w:cstheme="minorHAnsi"/>
          <w:sz w:val="20"/>
          <w:szCs w:val="20"/>
        </w:rPr>
        <w:t>– Indicate the functional classification of the roadway on which the proposed improvement is located.</w:t>
      </w:r>
    </w:p>
    <w:p w:rsidR="006A360F" w:rsidRPr="00056CED" w:rsidRDefault="006A360F" w:rsidP="006A360F">
      <w:pPr>
        <w:pStyle w:val="BodyText"/>
        <w:kinsoku w:val="0"/>
        <w:overflowPunct w:val="0"/>
        <w:ind w:left="22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  <w:gridCol w:w="1592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Principal Arterial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Minor Arterial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Urban/Rural Major Collector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Urban Minor Collector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Rural Minor Collector or Local Street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Not Applicable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b/>
          <w:bCs/>
          <w:sz w:val="20"/>
          <w:szCs w:val="20"/>
        </w:rPr>
      </w:pPr>
    </w:p>
    <w:p w:rsidR="00360094" w:rsidRPr="00056CED" w:rsidRDefault="00360094" w:rsidP="00360094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Urban Major Collector</w:t>
      </w:r>
      <w:r w:rsidRPr="00041AE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– TPO Staff</w:t>
      </w: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#2 - Mobility and Operational Benefits </w:t>
      </w:r>
      <w:r w:rsidRPr="00056CED">
        <w:rPr>
          <w:rFonts w:asciiTheme="minorHAnsi" w:hAnsiTheme="minorHAnsi" w:cstheme="minorHAnsi"/>
          <w:sz w:val="20"/>
          <w:szCs w:val="20"/>
        </w:rPr>
        <w:t>– The proposed project will significantly reduce traffic congestion and/or delays identified in the TPO’s Congestion Management Process/Performance Measures Report or otherwise identified and documented.</w:t>
      </w: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ind w:left="224" w:right="-2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30" w:right="7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30" w:right="72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#3 - Safety Benefits </w:t>
      </w:r>
      <w:r w:rsidRPr="00056CED">
        <w:rPr>
          <w:rFonts w:asciiTheme="minorHAnsi" w:hAnsiTheme="minorHAnsi" w:cstheme="minorHAnsi"/>
          <w:sz w:val="20"/>
          <w:szCs w:val="20"/>
        </w:rPr>
        <w:t>– The project will significantly reduce the number and/or severity of crashes; it will significantly reduce the number of fatalities and/or serious injuries.</w:t>
      </w: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24" w:right="7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24" w:right="7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 w:right="39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 w:right="39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#4 - Support of Comprehensive Planning Goals and Economic Vitality </w:t>
      </w:r>
      <w:r w:rsidRPr="00056CED">
        <w:rPr>
          <w:rFonts w:asciiTheme="minorHAnsi" w:hAnsiTheme="minorHAnsi" w:cstheme="minorHAnsi"/>
          <w:sz w:val="20"/>
          <w:szCs w:val="20"/>
        </w:rPr>
        <w:t>– The proposed project will directly contribute to the achievement of one or more goals/objectives in the applying local agency’s adopted comprehensive plan; it directly supports economic vitality (e.g., supports community development in major development areas, supports business functionality, and/or supports creation or retention of employment opportunities).</w:t>
      </w:r>
    </w:p>
    <w:p w:rsidR="006A360F" w:rsidRPr="00056CED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6A360F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Default="00056CED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Pr="00056CED" w:rsidRDefault="00056CED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Pr="00056CED" w:rsidRDefault="006A360F" w:rsidP="006A360F">
      <w:pPr>
        <w:pStyle w:val="Heading1"/>
        <w:tabs>
          <w:tab w:val="left" w:pos="3144"/>
        </w:tabs>
        <w:kinsoku w:val="0"/>
        <w:overflowPunct w:val="0"/>
        <w:ind w:left="224"/>
        <w:rPr>
          <w:rFonts w:asciiTheme="minorHAnsi" w:hAnsiTheme="minorHAnsi" w:cstheme="minorHAnsi"/>
          <w:u w:val="single" w:color="000000"/>
        </w:rPr>
      </w:pPr>
      <w:r w:rsidRPr="00056CED">
        <w:rPr>
          <w:rFonts w:asciiTheme="minorHAnsi" w:hAnsiTheme="minorHAnsi" w:cstheme="minorHAnsi"/>
        </w:rPr>
        <w:t>Total</w:t>
      </w:r>
      <w:r w:rsidRPr="00056CED">
        <w:rPr>
          <w:rFonts w:asciiTheme="minorHAnsi" w:hAnsiTheme="minorHAnsi" w:cstheme="minorHAnsi"/>
          <w:spacing w:val="-6"/>
        </w:rPr>
        <w:t xml:space="preserve"> </w:t>
      </w:r>
      <w:r w:rsidR="00056CED" w:rsidRPr="00056CED">
        <w:rPr>
          <w:rFonts w:asciiTheme="minorHAnsi" w:hAnsiTheme="minorHAnsi" w:cstheme="minorHAnsi"/>
          <w:spacing w:val="-6"/>
        </w:rPr>
        <w:t xml:space="preserve">Project </w:t>
      </w:r>
      <w:r w:rsidRPr="00056CED">
        <w:rPr>
          <w:rFonts w:asciiTheme="minorHAnsi" w:hAnsiTheme="minorHAnsi" w:cstheme="minorHAnsi"/>
        </w:rPr>
        <w:t xml:space="preserve">Score: </w:t>
      </w:r>
      <w:r w:rsidRPr="00056CED">
        <w:rPr>
          <w:rFonts w:asciiTheme="minorHAnsi" w:hAnsiTheme="minorHAnsi" w:cstheme="minorHAnsi"/>
          <w:spacing w:val="1"/>
        </w:rPr>
        <w:t xml:space="preserve"> </w:t>
      </w:r>
      <w:r w:rsidRPr="00056CED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056CED">
        <w:rPr>
          <w:rFonts w:asciiTheme="minorHAnsi" w:hAnsiTheme="minorHAnsi" w:cstheme="minorHAnsi"/>
          <w:u w:val="single" w:color="000000"/>
        </w:rPr>
        <w:tab/>
      </w:r>
    </w:p>
    <w:p w:rsidR="00056CED" w:rsidRPr="00056CED" w:rsidRDefault="00056CE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56CE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1314"/>
        <w:gridCol w:w="174"/>
        <w:gridCol w:w="448"/>
        <w:gridCol w:w="5484"/>
        <w:gridCol w:w="756"/>
        <w:gridCol w:w="2688"/>
      </w:tblGrid>
      <w:tr w:rsidR="006A360F" w:rsidTr="006D5080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Scored By:</w:t>
            </w:r>
          </w:p>
        </w:tc>
        <w:tc>
          <w:tcPr>
            <w:tcW w:w="6106" w:type="dxa"/>
            <w:gridSpan w:val="3"/>
            <w:tcBorders>
              <w:top w:val="nil"/>
              <w:left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</w:p>
        </w:tc>
      </w:tr>
      <w:tr w:rsidR="006A360F" w:rsidTr="006D5080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Project Title:</w:t>
            </w:r>
          </w:p>
        </w:tc>
        <w:tc>
          <w:tcPr>
            <w:tcW w:w="9376" w:type="dxa"/>
            <w:gridSpan w:val="4"/>
            <w:tcBorders>
              <w:left w:val="nil"/>
              <w:right w:val="nil"/>
            </w:tcBorders>
          </w:tcPr>
          <w:p w:rsidR="006A360F" w:rsidRPr="00041AE9" w:rsidRDefault="00041AE9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 w:rsidRPr="00041AE9">
              <w:rPr>
                <w:rFonts w:asciiTheme="minorHAnsi" w:hAnsiTheme="minorHAnsi" w:cstheme="minorHAnsi"/>
                <w:b/>
                <w:sz w:val="24"/>
                <w:szCs w:val="20"/>
              </w:rPr>
              <w:t>Madeline Ave at Nova Rd Turn Lane Improvements</w:t>
            </w:r>
          </w:p>
        </w:tc>
      </w:tr>
      <w:tr w:rsidR="006A360F" w:rsidTr="006D5080"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60F" w:rsidRDefault="006A360F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Project Sponsor:</w:t>
            </w:r>
          </w:p>
        </w:tc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6A360F" w:rsidRPr="00056CED" w:rsidRDefault="00041AE9" w:rsidP="00805741">
            <w:pPr>
              <w:pStyle w:val="BodyText"/>
              <w:tabs>
                <w:tab w:val="left" w:pos="11025"/>
              </w:tabs>
              <w:kinsoku w:val="0"/>
              <w:overflowPunct w:val="0"/>
              <w:spacing w:before="13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City of Port Orange</w:t>
            </w:r>
          </w:p>
        </w:tc>
      </w:tr>
    </w:tbl>
    <w:p w:rsidR="006A360F" w:rsidRDefault="006A360F" w:rsidP="006A360F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0" allowOverlap="1" wp14:anchorId="2F1DEB1B" wp14:editId="29D13524">
                <wp:simplePos x="0" y="0"/>
                <wp:positionH relativeFrom="page">
                  <wp:posOffset>530225</wp:posOffset>
                </wp:positionH>
                <wp:positionV relativeFrom="paragraph">
                  <wp:posOffset>138430</wp:posOffset>
                </wp:positionV>
                <wp:extent cx="6713220" cy="5524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55245"/>
                          <a:chOff x="835" y="218"/>
                          <a:chExt cx="10572" cy="87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35" y="290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1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35" y="233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1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B41BB" id="Group 11" o:spid="_x0000_s1026" style="position:absolute;margin-left:41.75pt;margin-top:10.9pt;width:528.6pt;height:4.35pt;z-index:251667456;mso-wrap-distance-left:0;mso-wrap-distance-right:0;mso-position-horizontal-relative:page" coordorigin="835,218" coordsize="1057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" o:allowincell="f">
                <v:shape id="Freeform 12" o:spid="_x0000_s1027" style="position:absolute;left:835;top:290;width:10572;height:20;visibility:visible;mso-wrap-style:square;v-text-anchor:top" coordsize="10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" path="m,l10571,e" filled="f" strokeweight="1.44pt">
                  <v:path arrowok="t" o:connecttype="custom" o:connectlocs="0,0;10571,0" o:connectangles="0,0"/>
                </v:shape>
                <v:shape id="Freeform 13" o:spid="_x0000_s1028" style="position:absolute;left:835;top:233;width:10572;height:20;visibility:visible;mso-wrap-style:square;v-text-anchor:top" coordsize="10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" path="m,l10571,e" filled="f" strokeweight="1.44pt">
                  <v:path arrowok="t" o:connecttype="custom" o:connectlocs="0,0;10571,0" o:connectangles="0,0"/>
                </v:shape>
                <w10:wrap type="topAndBottom" anchorx="page"/>
              </v:group>
            </w:pict>
          </mc:Fallback>
        </mc:AlternateContent>
      </w:r>
    </w:p>
    <w:p w:rsidR="006A360F" w:rsidRDefault="006A360F" w:rsidP="006A360F">
      <w:pPr>
        <w:pStyle w:val="BodyText"/>
        <w:kinsoku w:val="0"/>
        <w:overflowPunct w:val="0"/>
        <w:rPr>
          <w:b/>
          <w:bCs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#1 - Location </w:t>
      </w:r>
      <w:r w:rsidRPr="00056CED">
        <w:rPr>
          <w:rFonts w:asciiTheme="minorHAnsi" w:hAnsiTheme="minorHAnsi" w:cstheme="minorHAnsi"/>
          <w:sz w:val="20"/>
          <w:szCs w:val="20"/>
        </w:rPr>
        <w:t>– Indicate the functional classification of the roadway on which the proposed improvement is located.</w:t>
      </w:r>
    </w:p>
    <w:p w:rsidR="006A360F" w:rsidRPr="00056CED" w:rsidRDefault="006A360F" w:rsidP="006A360F">
      <w:pPr>
        <w:pStyle w:val="BodyText"/>
        <w:kinsoku w:val="0"/>
        <w:overflowPunct w:val="0"/>
        <w:ind w:left="22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  <w:gridCol w:w="1592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Principal Arterial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Minor Arterial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Urban/Rural Major Collector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Urban Minor Collector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Rural Minor Collector or Local Street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Not Applicable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041AE9" w:rsidRDefault="00041AE9" w:rsidP="006A360F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b/>
          <w:bCs/>
          <w:sz w:val="20"/>
          <w:szCs w:val="20"/>
        </w:rPr>
      </w:pPr>
    </w:p>
    <w:p w:rsidR="00360094" w:rsidRPr="00056CED" w:rsidRDefault="00360094" w:rsidP="00360094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Urban Major Collector</w:t>
      </w:r>
      <w:r w:rsidRPr="00041AE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– TPO Staff</w:t>
      </w: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#2 - Mobility and Operational Benefits </w:t>
      </w:r>
      <w:r w:rsidRPr="00056CED">
        <w:rPr>
          <w:rFonts w:asciiTheme="minorHAnsi" w:hAnsiTheme="minorHAnsi" w:cstheme="minorHAnsi"/>
          <w:sz w:val="20"/>
          <w:szCs w:val="20"/>
        </w:rPr>
        <w:t>– The proposed project will significantly reduce traffic congestion and/or delays identified in the TPO’s Congestion Management Process/Performance Measures Report or otherwise identified and documented.</w:t>
      </w:r>
    </w:p>
    <w:p w:rsidR="006A360F" w:rsidRPr="00056CED" w:rsidRDefault="006A360F" w:rsidP="006A360F">
      <w:pPr>
        <w:pStyle w:val="BodyText"/>
        <w:kinsoku w:val="0"/>
        <w:overflowPunct w:val="0"/>
        <w:ind w:left="230" w:right="-1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ind w:left="224" w:right="-2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30" w:right="7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30" w:right="72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#3 - Safety Benefits </w:t>
      </w:r>
      <w:r w:rsidRPr="00056CED">
        <w:rPr>
          <w:rFonts w:asciiTheme="minorHAnsi" w:hAnsiTheme="minorHAnsi" w:cstheme="minorHAnsi"/>
          <w:sz w:val="20"/>
          <w:szCs w:val="20"/>
        </w:rPr>
        <w:t>– The project will significantly reduce the number and/or severity of crashes; it will significantly reduce the number of fatalities and/or serious injuries.</w:t>
      </w:r>
    </w:p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24" w:right="7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tabs>
          <w:tab w:val="left" w:pos="11070"/>
        </w:tabs>
        <w:kinsoku w:val="0"/>
        <w:overflowPunct w:val="0"/>
        <w:ind w:left="224" w:right="70"/>
        <w:rPr>
          <w:rFonts w:asciiTheme="minorHAnsi" w:hAnsiTheme="minorHAnsi" w:cstheme="minorHAnsi"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 w:right="39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A360F" w:rsidRPr="00056CED" w:rsidRDefault="006A360F" w:rsidP="006A360F">
      <w:pPr>
        <w:pStyle w:val="BodyText"/>
        <w:kinsoku w:val="0"/>
        <w:overflowPunct w:val="0"/>
        <w:ind w:left="224" w:right="394"/>
        <w:jc w:val="both"/>
        <w:rPr>
          <w:rFonts w:asciiTheme="minorHAnsi" w:hAnsiTheme="minorHAnsi" w:cstheme="minorHAnsi"/>
          <w:sz w:val="20"/>
          <w:szCs w:val="20"/>
        </w:rPr>
      </w:pPr>
      <w:r w:rsidRPr="00056CED">
        <w:rPr>
          <w:rFonts w:asciiTheme="minorHAnsi" w:hAnsiTheme="minorHAnsi" w:cstheme="minorHAnsi"/>
          <w:b/>
          <w:bCs/>
          <w:sz w:val="20"/>
          <w:szCs w:val="20"/>
        </w:rPr>
        <w:t xml:space="preserve">Criteria #4 - Support of Comprehensive Planning Goals and Economic Vitality </w:t>
      </w:r>
      <w:r w:rsidRPr="00056CED">
        <w:rPr>
          <w:rFonts w:asciiTheme="minorHAnsi" w:hAnsiTheme="minorHAnsi" w:cstheme="minorHAnsi"/>
          <w:sz w:val="20"/>
          <w:szCs w:val="20"/>
        </w:rPr>
        <w:t>– The proposed project will directly contribute to the achievement of one or more goals/objectives in the applying local agency’s adopted comprehensive plan; it directly supports economic vitality (e.g., supports community development in major development areas, supports business functionality, and/or supports creation or retention of employment opportunities).</w:t>
      </w:r>
    </w:p>
    <w:p w:rsidR="006A360F" w:rsidRPr="00056CED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92"/>
        <w:gridCol w:w="1591"/>
        <w:gridCol w:w="1592"/>
        <w:gridCol w:w="1591"/>
      </w:tblGrid>
      <w:tr w:rsidR="006A360F" w:rsidRPr="00056CED" w:rsidTr="00805741">
        <w:trPr>
          <w:jc w:val="center"/>
        </w:trPr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Neither Agree nor Disagree</w:t>
            </w:r>
          </w:p>
        </w:tc>
        <w:tc>
          <w:tcPr>
            <w:tcW w:w="1592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1591" w:type="dxa"/>
            <w:shd w:val="clear" w:color="auto" w:fill="92D050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6A360F" w:rsidRPr="00056CED" w:rsidTr="00805741">
        <w:trPr>
          <w:jc w:val="center"/>
        </w:trPr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6A360F" w:rsidRPr="00056CED" w:rsidRDefault="006A360F" w:rsidP="00805741">
            <w:pPr>
              <w:pStyle w:val="BodyText"/>
              <w:kinsoku w:val="0"/>
              <w:overflowPunct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CE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6A360F" w:rsidRPr="00056CED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6A360F" w:rsidRDefault="006A360F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Default="00056CED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056CED" w:rsidRPr="00056CED" w:rsidRDefault="00056CED" w:rsidP="006A360F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:rsidR="0088668D" w:rsidRPr="00056CED" w:rsidRDefault="006A360F" w:rsidP="00056CED">
      <w:pPr>
        <w:pStyle w:val="Heading1"/>
        <w:tabs>
          <w:tab w:val="left" w:pos="3144"/>
        </w:tabs>
        <w:kinsoku w:val="0"/>
        <w:overflowPunct w:val="0"/>
        <w:ind w:left="224"/>
        <w:rPr>
          <w:rFonts w:asciiTheme="minorHAnsi" w:hAnsiTheme="minorHAnsi" w:cstheme="minorHAnsi"/>
          <w:w w:val="99"/>
        </w:rPr>
      </w:pPr>
      <w:r w:rsidRPr="00056CED">
        <w:rPr>
          <w:rFonts w:asciiTheme="minorHAnsi" w:hAnsiTheme="minorHAnsi" w:cstheme="minorHAnsi"/>
        </w:rPr>
        <w:t>Total</w:t>
      </w:r>
      <w:r w:rsidRPr="00056CED">
        <w:rPr>
          <w:rFonts w:asciiTheme="minorHAnsi" w:hAnsiTheme="minorHAnsi" w:cstheme="minorHAnsi"/>
          <w:spacing w:val="-6"/>
        </w:rPr>
        <w:t xml:space="preserve"> </w:t>
      </w:r>
      <w:r w:rsidR="00056CED" w:rsidRPr="00056CED">
        <w:rPr>
          <w:rFonts w:asciiTheme="minorHAnsi" w:hAnsiTheme="minorHAnsi" w:cstheme="minorHAnsi"/>
          <w:spacing w:val="-6"/>
        </w:rPr>
        <w:t xml:space="preserve">Project </w:t>
      </w:r>
      <w:r w:rsidRPr="00056CED">
        <w:rPr>
          <w:rFonts w:asciiTheme="minorHAnsi" w:hAnsiTheme="minorHAnsi" w:cstheme="minorHAnsi"/>
        </w:rPr>
        <w:t xml:space="preserve">Score: </w:t>
      </w:r>
      <w:r w:rsidRPr="00056CED">
        <w:rPr>
          <w:rFonts w:asciiTheme="minorHAnsi" w:hAnsiTheme="minorHAnsi" w:cstheme="minorHAnsi"/>
          <w:spacing w:val="1"/>
        </w:rPr>
        <w:t xml:space="preserve"> </w:t>
      </w:r>
      <w:r w:rsidRPr="00056CED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056CED">
        <w:rPr>
          <w:rFonts w:asciiTheme="minorHAnsi" w:hAnsiTheme="minorHAnsi" w:cstheme="minorHAnsi"/>
          <w:u w:val="single" w:color="000000"/>
        </w:rPr>
        <w:tab/>
      </w:r>
    </w:p>
    <w:sectPr w:rsidR="0088668D" w:rsidRPr="00056CED" w:rsidSect="00626E28">
      <w:headerReference w:type="default" r:id="rId8"/>
      <w:pgSz w:w="12240" w:h="15840" w:code="1"/>
      <w:pgMar w:top="1440" w:right="576" w:bottom="900" w:left="576" w:header="27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68D" w:rsidRDefault="0088668D">
      <w:r>
        <w:separator/>
      </w:r>
    </w:p>
  </w:endnote>
  <w:endnote w:type="continuationSeparator" w:id="0">
    <w:p w:rsidR="0088668D" w:rsidRDefault="0088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68D" w:rsidRDefault="0088668D">
      <w:r>
        <w:separator/>
      </w:r>
    </w:p>
  </w:footnote>
  <w:footnote w:type="continuationSeparator" w:id="0">
    <w:p w:rsidR="0088668D" w:rsidRDefault="0088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CED" w:rsidRDefault="00056CED" w:rsidP="00056CED">
    <w:pPr>
      <w:pStyle w:val="Default"/>
      <w:tabs>
        <w:tab w:val="center" w:pos="5400"/>
        <w:tab w:val="left" w:pos="9022"/>
      </w:tabs>
      <w:rPr>
        <w:rFonts w:ascii="Calibri" w:hAnsi="Calibri"/>
        <w:sz w:val="22"/>
        <w:szCs w:val="20"/>
      </w:rPr>
    </w:pPr>
    <w:r>
      <w:rPr>
        <w:noProof/>
        <w:sz w:val="22"/>
        <w:szCs w:val="20"/>
      </w:rPr>
      <w:drawing>
        <wp:anchor distT="0" distB="0" distL="114300" distR="114300" simplePos="0" relativeHeight="251659264" behindDoc="0" locked="0" layoutInCell="1" allowOverlap="0" wp14:anchorId="5EA9F765" wp14:editId="3984B881">
          <wp:simplePos x="0" y="0"/>
          <wp:positionH relativeFrom="column">
            <wp:posOffset>2438400</wp:posOffset>
          </wp:positionH>
          <wp:positionV relativeFrom="paragraph">
            <wp:posOffset>313055</wp:posOffset>
          </wp:positionV>
          <wp:extent cx="1828800" cy="781050"/>
          <wp:effectExtent l="0" t="0" r="0" b="0"/>
          <wp:wrapTopAndBottom/>
          <wp:docPr id="81" name="Picture 81" descr="River To Sea TP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ver To Sea TP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ED" w:rsidRDefault="00573DA0" w:rsidP="00056CED">
    <w:pPr>
      <w:pStyle w:val="Default"/>
      <w:tabs>
        <w:tab w:val="center" w:pos="5400"/>
        <w:tab w:val="right" w:pos="10800"/>
      </w:tabs>
      <w:rPr>
        <w:rFonts w:ascii="Calibri" w:hAnsi="Calibri"/>
        <w:b/>
        <w:bCs/>
        <w:color w:val="003893"/>
        <w:sz w:val="28"/>
        <w:szCs w:val="28"/>
      </w:rPr>
    </w:pPr>
    <w:r>
      <w:rPr>
        <w:rFonts w:ascii="Calibri" w:hAnsi="Calibri"/>
        <w:b/>
        <w:bCs/>
        <w:color w:val="003893"/>
        <w:sz w:val="28"/>
        <w:szCs w:val="28"/>
      </w:rPr>
      <w:tab/>
      <w:t>2021</w:t>
    </w:r>
    <w:r w:rsidR="00056CED">
      <w:rPr>
        <w:rFonts w:ascii="Calibri" w:hAnsi="Calibri"/>
        <w:b/>
        <w:bCs/>
        <w:color w:val="003893"/>
        <w:sz w:val="28"/>
        <w:szCs w:val="28"/>
      </w:rPr>
      <w:t xml:space="preserve"> </w:t>
    </w:r>
    <w:r w:rsidR="00AD71E5">
      <w:rPr>
        <w:rFonts w:ascii="Calibri" w:hAnsi="Calibri"/>
        <w:b/>
        <w:bCs/>
        <w:color w:val="003893"/>
        <w:sz w:val="28"/>
        <w:szCs w:val="28"/>
      </w:rPr>
      <w:t>Feasibility Study</w:t>
    </w:r>
    <w:r w:rsidR="00056CED">
      <w:rPr>
        <w:rFonts w:ascii="Calibri" w:hAnsi="Calibri"/>
        <w:b/>
        <w:bCs/>
        <w:color w:val="003893"/>
        <w:sz w:val="28"/>
        <w:szCs w:val="28"/>
      </w:rPr>
      <w:t xml:space="preserve"> – </w:t>
    </w:r>
    <w:r w:rsidR="00AD71E5">
      <w:rPr>
        <w:rFonts w:ascii="Calibri" w:hAnsi="Calibri"/>
        <w:b/>
        <w:bCs/>
        <w:color w:val="FF0000"/>
        <w:sz w:val="28"/>
        <w:szCs w:val="28"/>
      </w:rPr>
      <w:t>SCORING FORM</w:t>
    </w:r>
  </w:p>
  <w:p w:rsidR="00056CED" w:rsidRDefault="00056CED" w:rsidP="00056CED">
    <w:pPr>
      <w:pStyle w:val="Default"/>
      <w:tabs>
        <w:tab w:val="center" w:pos="5400"/>
        <w:tab w:val="right" w:pos="10800"/>
      </w:tabs>
      <w:jc w:val="center"/>
      <w:rPr>
        <w:rFonts w:ascii="Calibri" w:hAnsi="Calibri"/>
        <w:b/>
        <w:bCs/>
        <w:sz w:val="44"/>
        <w:szCs w:val="44"/>
      </w:rPr>
    </w:pPr>
    <w:r>
      <w:rPr>
        <w:rFonts w:ascii="Calibri" w:hAnsi="Calibri"/>
        <w:b/>
        <w:bCs/>
        <w:color w:val="003893"/>
        <w:sz w:val="44"/>
        <w:szCs w:val="44"/>
      </w:rPr>
      <w:t>Traffic Operations, Safety, and Local Initiatives Projects</w:t>
    </w:r>
  </w:p>
  <w:p w:rsidR="00056CED" w:rsidRDefault="00056CED" w:rsidP="00056CED">
    <w:pPr>
      <w:pStyle w:val="Default"/>
      <w:pBdr>
        <w:bottom w:val="single" w:sz="24" w:space="1" w:color="003893"/>
      </w:pBdr>
      <w:shd w:val="clear" w:color="auto" w:fill="D6FF8B"/>
      <w:tabs>
        <w:tab w:val="center" w:pos="5400"/>
        <w:tab w:val="right" w:pos="10800"/>
      </w:tabs>
      <w:rPr>
        <w:rFonts w:ascii="Calibri" w:hAnsi="Calibri"/>
        <w:b/>
        <w:bCs/>
        <w:sz w:val="12"/>
        <w:szCs w:val="12"/>
      </w:rPr>
    </w:pPr>
    <w:r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b/>
        <w:bCs/>
        <w:sz w:val="22"/>
        <w:szCs w:val="22"/>
      </w:rPr>
      <w:tab/>
    </w:r>
  </w:p>
  <w:p w:rsidR="005F5F2B" w:rsidRPr="003152D8" w:rsidRDefault="005F5F2B" w:rsidP="003152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60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46" w:hanging="248"/>
      </w:pPr>
    </w:lvl>
    <w:lvl w:ilvl="2">
      <w:numFmt w:val="bullet"/>
      <w:lvlText w:val="•"/>
      <w:lvlJc w:val="left"/>
      <w:pPr>
        <w:ind w:left="693" w:hanging="248"/>
      </w:pPr>
    </w:lvl>
    <w:lvl w:ilvl="3">
      <w:numFmt w:val="bullet"/>
      <w:lvlText w:val="•"/>
      <w:lvlJc w:val="left"/>
      <w:pPr>
        <w:ind w:left="739" w:hanging="248"/>
      </w:pPr>
    </w:lvl>
    <w:lvl w:ilvl="4">
      <w:numFmt w:val="bullet"/>
      <w:lvlText w:val="•"/>
      <w:lvlJc w:val="left"/>
      <w:pPr>
        <w:ind w:left="786" w:hanging="248"/>
      </w:pPr>
    </w:lvl>
    <w:lvl w:ilvl="5">
      <w:numFmt w:val="bullet"/>
      <w:lvlText w:val="•"/>
      <w:lvlJc w:val="left"/>
      <w:pPr>
        <w:ind w:left="833" w:hanging="248"/>
      </w:pPr>
    </w:lvl>
    <w:lvl w:ilvl="6">
      <w:numFmt w:val="bullet"/>
      <w:lvlText w:val="•"/>
      <w:lvlJc w:val="left"/>
      <w:pPr>
        <w:ind w:left="879" w:hanging="248"/>
      </w:pPr>
    </w:lvl>
    <w:lvl w:ilvl="7">
      <w:numFmt w:val="bullet"/>
      <w:lvlText w:val="•"/>
      <w:lvlJc w:val="left"/>
      <w:pPr>
        <w:ind w:left="926" w:hanging="248"/>
      </w:pPr>
    </w:lvl>
    <w:lvl w:ilvl="8">
      <w:numFmt w:val="bullet"/>
      <w:lvlText w:val="•"/>
      <w:lvlJc w:val="left"/>
      <w:pPr>
        <w:ind w:left="972" w:hanging="2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"/>
      <w:lvlJc w:val="left"/>
      <w:pPr>
        <w:ind w:left="573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22" w:hanging="248"/>
      </w:pPr>
    </w:lvl>
    <w:lvl w:ilvl="2">
      <w:numFmt w:val="bullet"/>
      <w:lvlText w:val="•"/>
      <w:lvlJc w:val="left"/>
      <w:pPr>
        <w:ind w:left="664" w:hanging="248"/>
      </w:pPr>
    </w:lvl>
    <w:lvl w:ilvl="3">
      <w:numFmt w:val="bullet"/>
      <w:lvlText w:val="•"/>
      <w:lvlJc w:val="left"/>
      <w:pPr>
        <w:ind w:left="706" w:hanging="248"/>
      </w:pPr>
    </w:lvl>
    <w:lvl w:ilvl="4">
      <w:numFmt w:val="bullet"/>
      <w:lvlText w:val="•"/>
      <w:lvlJc w:val="left"/>
      <w:pPr>
        <w:ind w:left="749" w:hanging="248"/>
      </w:pPr>
    </w:lvl>
    <w:lvl w:ilvl="5">
      <w:numFmt w:val="bullet"/>
      <w:lvlText w:val="•"/>
      <w:lvlJc w:val="left"/>
      <w:pPr>
        <w:ind w:left="791" w:hanging="248"/>
      </w:pPr>
    </w:lvl>
    <w:lvl w:ilvl="6">
      <w:numFmt w:val="bullet"/>
      <w:lvlText w:val="•"/>
      <w:lvlJc w:val="left"/>
      <w:pPr>
        <w:ind w:left="833" w:hanging="248"/>
      </w:pPr>
    </w:lvl>
    <w:lvl w:ilvl="7">
      <w:numFmt w:val="bullet"/>
      <w:lvlText w:val="•"/>
      <w:lvlJc w:val="left"/>
      <w:pPr>
        <w:ind w:left="876" w:hanging="248"/>
      </w:pPr>
    </w:lvl>
    <w:lvl w:ilvl="8">
      <w:numFmt w:val="bullet"/>
      <w:lvlText w:val="•"/>
      <w:lvlJc w:val="left"/>
      <w:pPr>
        <w:ind w:left="918" w:hanging="24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"/>
      <w:lvlJc w:val="left"/>
      <w:pPr>
        <w:ind w:left="70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55" w:hanging="248"/>
      </w:pPr>
    </w:lvl>
    <w:lvl w:ilvl="2">
      <w:numFmt w:val="bullet"/>
      <w:lvlText w:val="•"/>
      <w:lvlJc w:val="left"/>
      <w:pPr>
        <w:ind w:left="811" w:hanging="248"/>
      </w:pPr>
    </w:lvl>
    <w:lvl w:ilvl="3">
      <w:numFmt w:val="bullet"/>
      <w:lvlText w:val="•"/>
      <w:lvlJc w:val="left"/>
      <w:pPr>
        <w:ind w:left="866" w:hanging="248"/>
      </w:pPr>
    </w:lvl>
    <w:lvl w:ilvl="4">
      <w:numFmt w:val="bullet"/>
      <w:lvlText w:val="•"/>
      <w:lvlJc w:val="left"/>
      <w:pPr>
        <w:ind w:left="922" w:hanging="248"/>
      </w:pPr>
    </w:lvl>
    <w:lvl w:ilvl="5">
      <w:numFmt w:val="bullet"/>
      <w:lvlText w:val="•"/>
      <w:lvlJc w:val="left"/>
      <w:pPr>
        <w:ind w:left="978" w:hanging="248"/>
      </w:pPr>
    </w:lvl>
    <w:lvl w:ilvl="6">
      <w:numFmt w:val="bullet"/>
      <w:lvlText w:val="•"/>
      <w:lvlJc w:val="left"/>
      <w:pPr>
        <w:ind w:left="1033" w:hanging="248"/>
      </w:pPr>
    </w:lvl>
    <w:lvl w:ilvl="7">
      <w:numFmt w:val="bullet"/>
      <w:lvlText w:val="•"/>
      <w:lvlJc w:val="left"/>
      <w:pPr>
        <w:ind w:left="1089" w:hanging="248"/>
      </w:pPr>
    </w:lvl>
    <w:lvl w:ilvl="8">
      <w:numFmt w:val="bullet"/>
      <w:lvlText w:val="•"/>
      <w:lvlJc w:val="left"/>
      <w:pPr>
        <w:ind w:left="1144" w:hanging="24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"/>
      <w:lvlJc w:val="left"/>
      <w:pPr>
        <w:ind w:left="61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66" w:hanging="248"/>
      </w:pPr>
    </w:lvl>
    <w:lvl w:ilvl="2">
      <w:numFmt w:val="bullet"/>
      <w:lvlText w:val="•"/>
      <w:lvlJc w:val="left"/>
      <w:pPr>
        <w:ind w:left="712" w:hanging="248"/>
      </w:pPr>
    </w:lvl>
    <w:lvl w:ilvl="3">
      <w:numFmt w:val="bullet"/>
      <w:lvlText w:val="•"/>
      <w:lvlJc w:val="left"/>
      <w:pPr>
        <w:ind w:left="758" w:hanging="248"/>
      </w:pPr>
    </w:lvl>
    <w:lvl w:ilvl="4">
      <w:numFmt w:val="bullet"/>
      <w:lvlText w:val="•"/>
      <w:lvlJc w:val="left"/>
      <w:pPr>
        <w:ind w:left="804" w:hanging="248"/>
      </w:pPr>
    </w:lvl>
    <w:lvl w:ilvl="5">
      <w:numFmt w:val="bullet"/>
      <w:lvlText w:val="•"/>
      <w:lvlJc w:val="left"/>
      <w:pPr>
        <w:ind w:left="850" w:hanging="248"/>
      </w:pPr>
    </w:lvl>
    <w:lvl w:ilvl="6">
      <w:numFmt w:val="bullet"/>
      <w:lvlText w:val="•"/>
      <w:lvlJc w:val="left"/>
      <w:pPr>
        <w:ind w:left="896" w:hanging="248"/>
      </w:pPr>
    </w:lvl>
    <w:lvl w:ilvl="7">
      <w:numFmt w:val="bullet"/>
      <w:lvlText w:val="•"/>
      <w:lvlJc w:val="left"/>
      <w:pPr>
        <w:ind w:left="942" w:hanging="248"/>
      </w:pPr>
    </w:lvl>
    <w:lvl w:ilvl="8">
      <w:numFmt w:val="bullet"/>
      <w:lvlText w:val="•"/>
      <w:lvlJc w:val="left"/>
      <w:pPr>
        <w:ind w:left="988" w:hanging="24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"/>
      <w:lvlJc w:val="left"/>
      <w:pPr>
        <w:ind w:left="60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46" w:hanging="248"/>
      </w:pPr>
    </w:lvl>
    <w:lvl w:ilvl="2">
      <w:numFmt w:val="bullet"/>
      <w:lvlText w:val="•"/>
      <w:lvlJc w:val="left"/>
      <w:pPr>
        <w:ind w:left="692" w:hanging="248"/>
      </w:pPr>
    </w:lvl>
    <w:lvl w:ilvl="3">
      <w:numFmt w:val="bullet"/>
      <w:lvlText w:val="•"/>
      <w:lvlJc w:val="left"/>
      <w:pPr>
        <w:ind w:left="738" w:hanging="248"/>
      </w:pPr>
    </w:lvl>
    <w:lvl w:ilvl="4">
      <w:numFmt w:val="bullet"/>
      <w:lvlText w:val="•"/>
      <w:lvlJc w:val="left"/>
      <w:pPr>
        <w:ind w:left="784" w:hanging="248"/>
      </w:pPr>
    </w:lvl>
    <w:lvl w:ilvl="5">
      <w:numFmt w:val="bullet"/>
      <w:lvlText w:val="•"/>
      <w:lvlJc w:val="left"/>
      <w:pPr>
        <w:ind w:left="830" w:hanging="248"/>
      </w:pPr>
    </w:lvl>
    <w:lvl w:ilvl="6">
      <w:numFmt w:val="bullet"/>
      <w:lvlText w:val="•"/>
      <w:lvlJc w:val="left"/>
      <w:pPr>
        <w:ind w:left="876" w:hanging="248"/>
      </w:pPr>
    </w:lvl>
    <w:lvl w:ilvl="7">
      <w:numFmt w:val="bullet"/>
      <w:lvlText w:val="•"/>
      <w:lvlJc w:val="left"/>
      <w:pPr>
        <w:ind w:left="922" w:hanging="248"/>
      </w:pPr>
    </w:lvl>
    <w:lvl w:ilvl="8">
      <w:numFmt w:val="bullet"/>
      <w:lvlText w:val="•"/>
      <w:lvlJc w:val="left"/>
      <w:pPr>
        <w:ind w:left="968" w:hanging="24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"/>
      <w:lvlJc w:val="left"/>
      <w:pPr>
        <w:ind w:left="622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68" w:hanging="248"/>
      </w:pPr>
    </w:lvl>
    <w:lvl w:ilvl="2">
      <w:numFmt w:val="bullet"/>
      <w:lvlText w:val="•"/>
      <w:lvlJc w:val="left"/>
      <w:pPr>
        <w:ind w:left="716" w:hanging="248"/>
      </w:pPr>
    </w:lvl>
    <w:lvl w:ilvl="3">
      <w:numFmt w:val="bullet"/>
      <w:lvlText w:val="•"/>
      <w:lvlJc w:val="left"/>
      <w:pPr>
        <w:ind w:left="764" w:hanging="248"/>
      </w:pPr>
    </w:lvl>
    <w:lvl w:ilvl="4">
      <w:numFmt w:val="bullet"/>
      <w:lvlText w:val="•"/>
      <w:lvlJc w:val="left"/>
      <w:pPr>
        <w:ind w:left="812" w:hanging="248"/>
      </w:pPr>
    </w:lvl>
    <w:lvl w:ilvl="5">
      <w:numFmt w:val="bullet"/>
      <w:lvlText w:val="•"/>
      <w:lvlJc w:val="left"/>
      <w:pPr>
        <w:ind w:left="861" w:hanging="248"/>
      </w:pPr>
    </w:lvl>
    <w:lvl w:ilvl="6">
      <w:numFmt w:val="bullet"/>
      <w:lvlText w:val="•"/>
      <w:lvlJc w:val="left"/>
      <w:pPr>
        <w:ind w:left="909" w:hanging="248"/>
      </w:pPr>
    </w:lvl>
    <w:lvl w:ilvl="7">
      <w:numFmt w:val="bullet"/>
      <w:lvlText w:val="•"/>
      <w:lvlJc w:val="left"/>
      <w:pPr>
        <w:ind w:left="957" w:hanging="248"/>
      </w:pPr>
    </w:lvl>
    <w:lvl w:ilvl="8">
      <w:numFmt w:val="bullet"/>
      <w:lvlText w:val="•"/>
      <w:lvlJc w:val="left"/>
      <w:pPr>
        <w:ind w:left="1005" w:hanging="24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"/>
      <w:lvlJc w:val="left"/>
      <w:pPr>
        <w:ind w:left="73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9" w:hanging="248"/>
      </w:pPr>
    </w:lvl>
    <w:lvl w:ilvl="2">
      <w:numFmt w:val="bullet"/>
      <w:lvlText w:val="•"/>
      <w:lvlJc w:val="left"/>
      <w:pPr>
        <w:ind w:left="858" w:hanging="248"/>
      </w:pPr>
    </w:lvl>
    <w:lvl w:ilvl="3">
      <w:numFmt w:val="bullet"/>
      <w:lvlText w:val="•"/>
      <w:lvlJc w:val="left"/>
      <w:pPr>
        <w:ind w:left="918" w:hanging="248"/>
      </w:pPr>
    </w:lvl>
    <w:lvl w:ilvl="4">
      <w:numFmt w:val="bullet"/>
      <w:lvlText w:val="•"/>
      <w:lvlJc w:val="left"/>
      <w:pPr>
        <w:ind w:left="977" w:hanging="248"/>
      </w:pPr>
    </w:lvl>
    <w:lvl w:ilvl="5">
      <w:numFmt w:val="bullet"/>
      <w:lvlText w:val="•"/>
      <w:lvlJc w:val="left"/>
      <w:pPr>
        <w:ind w:left="1037" w:hanging="248"/>
      </w:pPr>
    </w:lvl>
    <w:lvl w:ilvl="6">
      <w:numFmt w:val="bullet"/>
      <w:lvlText w:val="•"/>
      <w:lvlJc w:val="left"/>
      <w:pPr>
        <w:ind w:left="1096" w:hanging="248"/>
      </w:pPr>
    </w:lvl>
    <w:lvl w:ilvl="7">
      <w:numFmt w:val="bullet"/>
      <w:lvlText w:val="•"/>
      <w:lvlJc w:val="left"/>
      <w:pPr>
        <w:ind w:left="1155" w:hanging="248"/>
      </w:pPr>
    </w:lvl>
    <w:lvl w:ilvl="8">
      <w:numFmt w:val="bullet"/>
      <w:lvlText w:val="•"/>
      <w:lvlJc w:val="left"/>
      <w:pPr>
        <w:ind w:left="1215" w:hanging="24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"/>
      <w:lvlJc w:val="left"/>
      <w:pPr>
        <w:ind w:left="6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5" w:hanging="248"/>
      </w:pPr>
    </w:lvl>
    <w:lvl w:ilvl="2">
      <w:numFmt w:val="bullet"/>
      <w:lvlText w:val="•"/>
      <w:lvlJc w:val="left"/>
      <w:pPr>
        <w:ind w:left="790" w:hanging="248"/>
      </w:pPr>
    </w:lvl>
    <w:lvl w:ilvl="3">
      <w:numFmt w:val="bullet"/>
      <w:lvlText w:val="•"/>
      <w:lvlJc w:val="left"/>
      <w:pPr>
        <w:ind w:left="845" w:hanging="248"/>
      </w:pPr>
    </w:lvl>
    <w:lvl w:ilvl="4">
      <w:numFmt w:val="bullet"/>
      <w:lvlText w:val="•"/>
      <w:lvlJc w:val="left"/>
      <w:pPr>
        <w:ind w:left="900" w:hanging="248"/>
      </w:pPr>
    </w:lvl>
    <w:lvl w:ilvl="5">
      <w:numFmt w:val="bullet"/>
      <w:lvlText w:val="•"/>
      <w:lvlJc w:val="left"/>
      <w:pPr>
        <w:ind w:left="955" w:hanging="248"/>
      </w:pPr>
    </w:lvl>
    <w:lvl w:ilvl="6">
      <w:numFmt w:val="bullet"/>
      <w:lvlText w:val="•"/>
      <w:lvlJc w:val="left"/>
      <w:pPr>
        <w:ind w:left="1010" w:hanging="248"/>
      </w:pPr>
    </w:lvl>
    <w:lvl w:ilvl="7">
      <w:numFmt w:val="bullet"/>
      <w:lvlText w:val="•"/>
      <w:lvlJc w:val="left"/>
      <w:pPr>
        <w:ind w:left="1065" w:hanging="248"/>
      </w:pPr>
    </w:lvl>
    <w:lvl w:ilvl="8">
      <w:numFmt w:val="bullet"/>
      <w:lvlText w:val="•"/>
      <w:lvlJc w:val="left"/>
      <w:pPr>
        <w:ind w:left="1120" w:hanging="24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8" w:hanging="248"/>
      </w:pPr>
    </w:lvl>
    <w:lvl w:ilvl="2">
      <w:numFmt w:val="bullet"/>
      <w:lvlText w:val="•"/>
      <w:lvlJc w:val="left"/>
      <w:pPr>
        <w:ind w:left="877" w:hanging="248"/>
      </w:pPr>
    </w:lvl>
    <w:lvl w:ilvl="3">
      <w:numFmt w:val="bullet"/>
      <w:lvlText w:val="•"/>
      <w:lvlJc w:val="left"/>
      <w:pPr>
        <w:ind w:left="936" w:hanging="248"/>
      </w:pPr>
    </w:lvl>
    <w:lvl w:ilvl="4">
      <w:numFmt w:val="bullet"/>
      <w:lvlText w:val="•"/>
      <w:lvlJc w:val="left"/>
      <w:pPr>
        <w:ind w:left="995" w:hanging="248"/>
      </w:pPr>
    </w:lvl>
    <w:lvl w:ilvl="5">
      <w:numFmt w:val="bullet"/>
      <w:lvlText w:val="•"/>
      <w:lvlJc w:val="left"/>
      <w:pPr>
        <w:ind w:left="1054" w:hanging="248"/>
      </w:pPr>
    </w:lvl>
    <w:lvl w:ilvl="6">
      <w:numFmt w:val="bullet"/>
      <w:lvlText w:val="•"/>
      <w:lvlJc w:val="left"/>
      <w:pPr>
        <w:ind w:left="1112" w:hanging="248"/>
      </w:pPr>
    </w:lvl>
    <w:lvl w:ilvl="7">
      <w:numFmt w:val="bullet"/>
      <w:lvlText w:val="•"/>
      <w:lvlJc w:val="left"/>
      <w:pPr>
        <w:ind w:left="1171" w:hanging="248"/>
      </w:pPr>
    </w:lvl>
    <w:lvl w:ilvl="8">
      <w:numFmt w:val="bullet"/>
      <w:lvlText w:val="•"/>
      <w:lvlJc w:val="left"/>
      <w:pPr>
        <w:ind w:left="1230" w:hanging="24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9" w:hanging="248"/>
      </w:pPr>
    </w:lvl>
    <w:lvl w:ilvl="2">
      <w:numFmt w:val="bullet"/>
      <w:lvlText w:val="•"/>
      <w:lvlJc w:val="left"/>
      <w:pPr>
        <w:ind w:left="878" w:hanging="248"/>
      </w:pPr>
    </w:lvl>
    <w:lvl w:ilvl="3">
      <w:numFmt w:val="bullet"/>
      <w:lvlText w:val="•"/>
      <w:lvlJc w:val="left"/>
      <w:pPr>
        <w:ind w:left="937" w:hanging="248"/>
      </w:pPr>
    </w:lvl>
    <w:lvl w:ilvl="4">
      <w:numFmt w:val="bullet"/>
      <w:lvlText w:val="•"/>
      <w:lvlJc w:val="left"/>
      <w:pPr>
        <w:ind w:left="996" w:hanging="248"/>
      </w:pPr>
    </w:lvl>
    <w:lvl w:ilvl="5">
      <w:numFmt w:val="bullet"/>
      <w:lvlText w:val="•"/>
      <w:lvlJc w:val="left"/>
      <w:pPr>
        <w:ind w:left="1055" w:hanging="248"/>
      </w:pPr>
    </w:lvl>
    <w:lvl w:ilvl="6">
      <w:numFmt w:val="bullet"/>
      <w:lvlText w:val="•"/>
      <w:lvlJc w:val="left"/>
      <w:pPr>
        <w:ind w:left="1114" w:hanging="248"/>
      </w:pPr>
    </w:lvl>
    <w:lvl w:ilvl="7">
      <w:numFmt w:val="bullet"/>
      <w:lvlText w:val="•"/>
      <w:lvlJc w:val="left"/>
      <w:pPr>
        <w:ind w:left="1173" w:hanging="248"/>
      </w:pPr>
    </w:lvl>
    <w:lvl w:ilvl="8">
      <w:numFmt w:val="bullet"/>
      <w:lvlText w:val="•"/>
      <w:lvlJc w:val="left"/>
      <w:pPr>
        <w:ind w:left="1232" w:hanging="248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"/>
      <w:lvlJc w:val="left"/>
      <w:pPr>
        <w:ind w:left="73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248"/>
      </w:pPr>
    </w:lvl>
    <w:lvl w:ilvl="2">
      <w:numFmt w:val="bullet"/>
      <w:lvlText w:val="•"/>
      <w:lvlJc w:val="left"/>
      <w:pPr>
        <w:ind w:left="854" w:hanging="248"/>
      </w:pPr>
    </w:lvl>
    <w:lvl w:ilvl="3">
      <w:numFmt w:val="bullet"/>
      <w:lvlText w:val="•"/>
      <w:lvlJc w:val="left"/>
      <w:pPr>
        <w:ind w:left="911" w:hanging="248"/>
      </w:pPr>
    </w:lvl>
    <w:lvl w:ilvl="4">
      <w:numFmt w:val="bullet"/>
      <w:lvlText w:val="•"/>
      <w:lvlJc w:val="left"/>
      <w:pPr>
        <w:ind w:left="968" w:hanging="248"/>
      </w:pPr>
    </w:lvl>
    <w:lvl w:ilvl="5">
      <w:numFmt w:val="bullet"/>
      <w:lvlText w:val="•"/>
      <w:lvlJc w:val="left"/>
      <w:pPr>
        <w:ind w:left="1025" w:hanging="248"/>
      </w:pPr>
    </w:lvl>
    <w:lvl w:ilvl="6">
      <w:numFmt w:val="bullet"/>
      <w:lvlText w:val="•"/>
      <w:lvlJc w:val="left"/>
      <w:pPr>
        <w:ind w:left="1082" w:hanging="248"/>
      </w:pPr>
    </w:lvl>
    <w:lvl w:ilvl="7">
      <w:numFmt w:val="bullet"/>
      <w:lvlText w:val="•"/>
      <w:lvlJc w:val="left"/>
      <w:pPr>
        <w:ind w:left="1139" w:hanging="248"/>
      </w:pPr>
    </w:lvl>
    <w:lvl w:ilvl="8">
      <w:numFmt w:val="bullet"/>
      <w:lvlText w:val="•"/>
      <w:lvlJc w:val="left"/>
      <w:pPr>
        <w:ind w:left="1196" w:hanging="24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"/>
      <w:lvlJc w:val="left"/>
      <w:pPr>
        <w:ind w:left="73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9" w:hanging="248"/>
      </w:pPr>
    </w:lvl>
    <w:lvl w:ilvl="2">
      <w:numFmt w:val="bullet"/>
      <w:lvlText w:val="•"/>
      <w:lvlJc w:val="left"/>
      <w:pPr>
        <w:ind w:left="858" w:hanging="248"/>
      </w:pPr>
    </w:lvl>
    <w:lvl w:ilvl="3">
      <w:numFmt w:val="bullet"/>
      <w:lvlText w:val="•"/>
      <w:lvlJc w:val="left"/>
      <w:pPr>
        <w:ind w:left="918" w:hanging="248"/>
      </w:pPr>
    </w:lvl>
    <w:lvl w:ilvl="4">
      <w:numFmt w:val="bullet"/>
      <w:lvlText w:val="•"/>
      <w:lvlJc w:val="left"/>
      <w:pPr>
        <w:ind w:left="977" w:hanging="248"/>
      </w:pPr>
    </w:lvl>
    <w:lvl w:ilvl="5">
      <w:numFmt w:val="bullet"/>
      <w:lvlText w:val="•"/>
      <w:lvlJc w:val="left"/>
      <w:pPr>
        <w:ind w:left="1037" w:hanging="248"/>
      </w:pPr>
    </w:lvl>
    <w:lvl w:ilvl="6">
      <w:numFmt w:val="bullet"/>
      <w:lvlText w:val="•"/>
      <w:lvlJc w:val="left"/>
      <w:pPr>
        <w:ind w:left="1096" w:hanging="248"/>
      </w:pPr>
    </w:lvl>
    <w:lvl w:ilvl="7">
      <w:numFmt w:val="bullet"/>
      <w:lvlText w:val="•"/>
      <w:lvlJc w:val="left"/>
      <w:pPr>
        <w:ind w:left="1155" w:hanging="248"/>
      </w:pPr>
    </w:lvl>
    <w:lvl w:ilvl="8">
      <w:numFmt w:val="bullet"/>
      <w:lvlText w:val="•"/>
      <w:lvlJc w:val="left"/>
      <w:pPr>
        <w:ind w:left="1215" w:hanging="24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"/>
      <w:lvlJc w:val="left"/>
      <w:pPr>
        <w:ind w:left="6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5" w:hanging="248"/>
      </w:pPr>
    </w:lvl>
    <w:lvl w:ilvl="2">
      <w:numFmt w:val="bullet"/>
      <w:lvlText w:val="•"/>
      <w:lvlJc w:val="left"/>
      <w:pPr>
        <w:ind w:left="790" w:hanging="248"/>
      </w:pPr>
    </w:lvl>
    <w:lvl w:ilvl="3">
      <w:numFmt w:val="bullet"/>
      <w:lvlText w:val="•"/>
      <w:lvlJc w:val="left"/>
      <w:pPr>
        <w:ind w:left="845" w:hanging="248"/>
      </w:pPr>
    </w:lvl>
    <w:lvl w:ilvl="4">
      <w:numFmt w:val="bullet"/>
      <w:lvlText w:val="•"/>
      <w:lvlJc w:val="left"/>
      <w:pPr>
        <w:ind w:left="900" w:hanging="248"/>
      </w:pPr>
    </w:lvl>
    <w:lvl w:ilvl="5">
      <w:numFmt w:val="bullet"/>
      <w:lvlText w:val="•"/>
      <w:lvlJc w:val="left"/>
      <w:pPr>
        <w:ind w:left="955" w:hanging="248"/>
      </w:pPr>
    </w:lvl>
    <w:lvl w:ilvl="6">
      <w:numFmt w:val="bullet"/>
      <w:lvlText w:val="•"/>
      <w:lvlJc w:val="left"/>
      <w:pPr>
        <w:ind w:left="1010" w:hanging="248"/>
      </w:pPr>
    </w:lvl>
    <w:lvl w:ilvl="7">
      <w:numFmt w:val="bullet"/>
      <w:lvlText w:val="•"/>
      <w:lvlJc w:val="left"/>
      <w:pPr>
        <w:ind w:left="1065" w:hanging="248"/>
      </w:pPr>
    </w:lvl>
    <w:lvl w:ilvl="8">
      <w:numFmt w:val="bullet"/>
      <w:lvlText w:val="•"/>
      <w:lvlJc w:val="left"/>
      <w:pPr>
        <w:ind w:left="1120" w:hanging="24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8" w:hanging="248"/>
      </w:pPr>
    </w:lvl>
    <w:lvl w:ilvl="2">
      <w:numFmt w:val="bullet"/>
      <w:lvlText w:val="•"/>
      <w:lvlJc w:val="left"/>
      <w:pPr>
        <w:ind w:left="877" w:hanging="248"/>
      </w:pPr>
    </w:lvl>
    <w:lvl w:ilvl="3">
      <w:numFmt w:val="bullet"/>
      <w:lvlText w:val="•"/>
      <w:lvlJc w:val="left"/>
      <w:pPr>
        <w:ind w:left="936" w:hanging="248"/>
      </w:pPr>
    </w:lvl>
    <w:lvl w:ilvl="4">
      <w:numFmt w:val="bullet"/>
      <w:lvlText w:val="•"/>
      <w:lvlJc w:val="left"/>
      <w:pPr>
        <w:ind w:left="995" w:hanging="248"/>
      </w:pPr>
    </w:lvl>
    <w:lvl w:ilvl="5">
      <w:numFmt w:val="bullet"/>
      <w:lvlText w:val="•"/>
      <w:lvlJc w:val="left"/>
      <w:pPr>
        <w:ind w:left="1054" w:hanging="248"/>
      </w:pPr>
    </w:lvl>
    <w:lvl w:ilvl="6">
      <w:numFmt w:val="bullet"/>
      <w:lvlText w:val="•"/>
      <w:lvlJc w:val="left"/>
      <w:pPr>
        <w:ind w:left="1112" w:hanging="248"/>
      </w:pPr>
    </w:lvl>
    <w:lvl w:ilvl="7">
      <w:numFmt w:val="bullet"/>
      <w:lvlText w:val="•"/>
      <w:lvlJc w:val="left"/>
      <w:pPr>
        <w:ind w:left="1171" w:hanging="248"/>
      </w:pPr>
    </w:lvl>
    <w:lvl w:ilvl="8">
      <w:numFmt w:val="bullet"/>
      <w:lvlText w:val="•"/>
      <w:lvlJc w:val="left"/>
      <w:pPr>
        <w:ind w:left="1230" w:hanging="248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9" w:hanging="248"/>
      </w:pPr>
    </w:lvl>
    <w:lvl w:ilvl="2">
      <w:numFmt w:val="bullet"/>
      <w:lvlText w:val="•"/>
      <w:lvlJc w:val="left"/>
      <w:pPr>
        <w:ind w:left="878" w:hanging="248"/>
      </w:pPr>
    </w:lvl>
    <w:lvl w:ilvl="3">
      <w:numFmt w:val="bullet"/>
      <w:lvlText w:val="•"/>
      <w:lvlJc w:val="left"/>
      <w:pPr>
        <w:ind w:left="937" w:hanging="248"/>
      </w:pPr>
    </w:lvl>
    <w:lvl w:ilvl="4">
      <w:numFmt w:val="bullet"/>
      <w:lvlText w:val="•"/>
      <w:lvlJc w:val="left"/>
      <w:pPr>
        <w:ind w:left="996" w:hanging="248"/>
      </w:pPr>
    </w:lvl>
    <w:lvl w:ilvl="5">
      <w:numFmt w:val="bullet"/>
      <w:lvlText w:val="•"/>
      <w:lvlJc w:val="left"/>
      <w:pPr>
        <w:ind w:left="1055" w:hanging="248"/>
      </w:pPr>
    </w:lvl>
    <w:lvl w:ilvl="6">
      <w:numFmt w:val="bullet"/>
      <w:lvlText w:val="•"/>
      <w:lvlJc w:val="left"/>
      <w:pPr>
        <w:ind w:left="1114" w:hanging="248"/>
      </w:pPr>
    </w:lvl>
    <w:lvl w:ilvl="7">
      <w:numFmt w:val="bullet"/>
      <w:lvlText w:val="•"/>
      <w:lvlJc w:val="left"/>
      <w:pPr>
        <w:ind w:left="1173" w:hanging="248"/>
      </w:pPr>
    </w:lvl>
    <w:lvl w:ilvl="8">
      <w:numFmt w:val="bullet"/>
      <w:lvlText w:val="•"/>
      <w:lvlJc w:val="left"/>
      <w:pPr>
        <w:ind w:left="1232" w:hanging="24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"/>
      <w:lvlJc w:val="left"/>
      <w:pPr>
        <w:ind w:left="73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248"/>
      </w:pPr>
    </w:lvl>
    <w:lvl w:ilvl="2">
      <w:numFmt w:val="bullet"/>
      <w:lvlText w:val="•"/>
      <w:lvlJc w:val="left"/>
      <w:pPr>
        <w:ind w:left="854" w:hanging="248"/>
      </w:pPr>
    </w:lvl>
    <w:lvl w:ilvl="3">
      <w:numFmt w:val="bullet"/>
      <w:lvlText w:val="•"/>
      <w:lvlJc w:val="left"/>
      <w:pPr>
        <w:ind w:left="911" w:hanging="248"/>
      </w:pPr>
    </w:lvl>
    <w:lvl w:ilvl="4">
      <w:numFmt w:val="bullet"/>
      <w:lvlText w:val="•"/>
      <w:lvlJc w:val="left"/>
      <w:pPr>
        <w:ind w:left="968" w:hanging="248"/>
      </w:pPr>
    </w:lvl>
    <w:lvl w:ilvl="5">
      <w:numFmt w:val="bullet"/>
      <w:lvlText w:val="•"/>
      <w:lvlJc w:val="left"/>
      <w:pPr>
        <w:ind w:left="1025" w:hanging="248"/>
      </w:pPr>
    </w:lvl>
    <w:lvl w:ilvl="6">
      <w:numFmt w:val="bullet"/>
      <w:lvlText w:val="•"/>
      <w:lvlJc w:val="left"/>
      <w:pPr>
        <w:ind w:left="1082" w:hanging="248"/>
      </w:pPr>
    </w:lvl>
    <w:lvl w:ilvl="7">
      <w:numFmt w:val="bullet"/>
      <w:lvlText w:val="•"/>
      <w:lvlJc w:val="left"/>
      <w:pPr>
        <w:ind w:left="1139" w:hanging="248"/>
      </w:pPr>
    </w:lvl>
    <w:lvl w:ilvl="8">
      <w:numFmt w:val="bullet"/>
      <w:lvlText w:val="•"/>
      <w:lvlJc w:val="left"/>
      <w:pPr>
        <w:ind w:left="1196" w:hanging="248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"/>
      <w:lvlJc w:val="left"/>
      <w:pPr>
        <w:ind w:left="73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9" w:hanging="248"/>
      </w:pPr>
    </w:lvl>
    <w:lvl w:ilvl="2">
      <w:numFmt w:val="bullet"/>
      <w:lvlText w:val="•"/>
      <w:lvlJc w:val="left"/>
      <w:pPr>
        <w:ind w:left="858" w:hanging="248"/>
      </w:pPr>
    </w:lvl>
    <w:lvl w:ilvl="3">
      <w:numFmt w:val="bullet"/>
      <w:lvlText w:val="•"/>
      <w:lvlJc w:val="left"/>
      <w:pPr>
        <w:ind w:left="918" w:hanging="248"/>
      </w:pPr>
    </w:lvl>
    <w:lvl w:ilvl="4">
      <w:numFmt w:val="bullet"/>
      <w:lvlText w:val="•"/>
      <w:lvlJc w:val="left"/>
      <w:pPr>
        <w:ind w:left="977" w:hanging="248"/>
      </w:pPr>
    </w:lvl>
    <w:lvl w:ilvl="5">
      <w:numFmt w:val="bullet"/>
      <w:lvlText w:val="•"/>
      <w:lvlJc w:val="left"/>
      <w:pPr>
        <w:ind w:left="1037" w:hanging="248"/>
      </w:pPr>
    </w:lvl>
    <w:lvl w:ilvl="6">
      <w:numFmt w:val="bullet"/>
      <w:lvlText w:val="•"/>
      <w:lvlJc w:val="left"/>
      <w:pPr>
        <w:ind w:left="1096" w:hanging="248"/>
      </w:pPr>
    </w:lvl>
    <w:lvl w:ilvl="7">
      <w:numFmt w:val="bullet"/>
      <w:lvlText w:val="•"/>
      <w:lvlJc w:val="left"/>
      <w:pPr>
        <w:ind w:left="1155" w:hanging="248"/>
      </w:pPr>
    </w:lvl>
    <w:lvl w:ilvl="8">
      <w:numFmt w:val="bullet"/>
      <w:lvlText w:val="•"/>
      <w:lvlJc w:val="left"/>
      <w:pPr>
        <w:ind w:left="1215" w:hanging="248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"/>
      <w:lvlJc w:val="left"/>
      <w:pPr>
        <w:ind w:left="6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5" w:hanging="248"/>
      </w:pPr>
    </w:lvl>
    <w:lvl w:ilvl="2">
      <w:numFmt w:val="bullet"/>
      <w:lvlText w:val="•"/>
      <w:lvlJc w:val="left"/>
      <w:pPr>
        <w:ind w:left="790" w:hanging="248"/>
      </w:pPr>
    </w:lvl>
    <w:lvl w:ilvl="3">
      <w:numFmt w:val="bullet"/>
      <w:lvlText w:val="•"/>
      <w:lvlJc w:val="left"/>
      <w:pPr>
        <w:ind w:left="845" w:hanging="248"/>
      </w:pPr>
    </w:lvl>
    <w:lvl w:ilvl="4">
      <w:numFmt w:val="bullet"/>
      <w:lvlText w:val="•"/>
      <w:lvlJc w:val="left"/>
      <w:pPr>
        <w:ind w:left="900" w:hanging="248"/>
      </w:pPr>
    </w:lvl>
    <w:lvl w:ilvl="5">
      <w:numFmt w:val="bullet"/>
      <w:lvlText w:val="•"/>
      <w:lvlJc w:val="left"/>
      <w:pPr>
        <w:ind w:left="955" w:hanging="248"/>
      </w:pPr>
    </w:lvl>
    <w:lvl w:ilvl="6">
      <w:numFmt w:val="bullet"/>
      <w:lvlText w:val="•"/>
      <w:lvlJc w:val="left"/>
      <w:pPr>
        <w:ind w:left="1010" w:hanging="248"/>
      </w:pPr>
    </w:lvl>
    <w:lvl w:ilvl="7">
      <w:numFmt w:val="bullet"/>
      <w:lvlText w:val="•"/>
      <w:lvlJc w:val="left"/>
      <w:pPr>
        <w:ind w:left="1065" w:hanging="248"/>
      </w:pPr>
    </w:lvl>
    <w:lvl w:ilvl="8">
      <w:numFmt w:val="bullet"/>
      <w:lvlText w:val="•"/>
      <w:lvlJc w:val="left"/>
      <w:pPr>
        <w:ind w:left="1120" w:hanging="248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8" w:hanging="248"/>
      </w:pPr>
    </w:lvl>
    <w:lvl w:ilvl="2">
      <w:numFmt w:val="bullet"/>
      <w:lvlText w:val="•"/>
      <w:lvlJc w:val="left"/>
      <w:pPr>
        <w:ind w:left="877" w:hanging="248"/>
      </w:pPr>
    </w:lvl>
    <w:lvl w:ilvl="3">
      <w:numFmt w:val="bullet"/>
      <w:lvlText w:val="•"/>
      <w:lvlJc w:val="left"/>
      <w:pPr>
        <w:ind w:left="936" w:hanging="248"/>
      </w:pPr>
    </w:lvl>
    <w:lvl w:ilvl="4">
      <w:numFmt w:val="bullet"/>
      <w:lvlText w:val="•"/>
      <w:lvlJc w:val="left"/>
      <w:pPr>
        <w:ind w:left="995" w:hanging="248"/>
      </w:pPr>
    </w:lvl>
    <w:lvl w:ilvl="5">
      <w:numFmt w:val="bullet"/>
      <w:lvlText w:val="•"/>
      <w:lvlJc w:val="left"/>
      <w:pPr>
        <w:ind w:left="1054" w:hanging="248"/>
      </w:pPr>
    </w:lvl>
    <w:lvl w:ilvl="6">
      <w:numFmt w:val="bullet"/>
      <w:lvlText w:val="•"/>
      <w:lvlJc w:val="left"/>
      <w:pPr>
        <w:ind w:left="1112" w:hanging="248"/>
      </w:pPr>
    </w:lvl>
    <w:lvl w:ilvl="7">
      <w:numFmt w:val="bullet"/>
      <w:lvlText w:val="•"/>
      <w:lvlJc w:val="left"/>
      <w:pPr>
        <w:ind w:left="1171" w:hanging="248"/>
      </w:pPr>
    </w:lvl>
    <w:lvl w:ilvl="8">
      <w:numFmt w:val="bullet"/>
      <w:lvlText w:val="•"/>
      <w:lvlJc w:val="left"/>
      <w:pPr>
        <w:ind w:left="1230" w:hanging="24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9" w:hanging="248"/>
      </w:pPr>
    </w:lvl>
    <w:lvl w:ilvl="2">
      <w:numFmt w:val="bullet"/>
      <w:lvlText w:val="•"/>
      <w:lvlJc w:val="left"/>
      <w:pPr>
        <w:ind w:left="878" w:hanging="248"/>
      </w:pPr>
    </w:lvl>
    <w:lvl w:ilvl="3">
      <w:numFmt w:val="bullet"/>
      <w:lvlText w:val="•"/>
      <w:lvlJc w:val="left"/>
      <w:pPr>
        <w:ind w:left="937" w:hanging="248"/>
      </w:pPr>
    </w:lvl>
    <w:lvl w:ilvl="4">
      <w:numFmt w:val="bullet"/>
      <w:lvlText w:val="•"/>
      <w:lvlJc w:val="left"/>
      <w:pPr>
        <w:ind w:left="996" w:hanging="248"/>
      </w:pPr>
    </w:lvl>
    <w:lvl w:ilvl="5">
      <w:numFmt w:val="bullet"/>
      <w:lvlText w:val="•"/>
      <w:lvlJc w:val="left"/>
      <w:pPr>
        <w:ind w:left="1055" w:hanging="248"/>
      </w:pPr>
    </w:lvl>
    <w:lvl w:ilvl="6">
      <w:numFmt w:val="bullet"/>
      <w:lvlText w:val="•"/>
      <w:lvlJc w:val="left"/>
      <w:pPr>
        <w:ind w:left="1114" w:hanging="248"/>
      </w:pPr>
    </w:lvl>
    <w:lvl w:ilvl="7">
      <w:numFmt w:val="bullet"/>
      <w:lvlText w:val="•"/>
      <w:lvlJc w:val="left"/>
      <w:pPr>
        <w:ind w:left="1173" w:hanging="248"/>
      </w:pPr>
    </w:lvl>
    <w:lvl w:ilvl="8">
      <w:numFmt w:val="bullet"/>
      <w:lvlText w:val="•"/>
      <w:lvlJc w:val="left"/>
      <w:pPr>
        <w:ind w:left="1232" w:hanging="24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"/>
      <w:lvlJc w:val="left"/>
      <w:pPr>
        <w:ind w:left="73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248"/>
      </w:pPr>
    </w:lvl>
    <w:lvl w:ilvl="2">
      <w:numFmt w:val="bullet"/>
      <w:lvlText w:val="•"/>
      <w:lvlJc w:val="left"/>
      <w:pPr>
        <w:ind w:left="854" w:hanging="248"/>
      </w:pPr>
    </w:lvl>
    <w:lvl w:ilvl="3">
      <w:numFmt w:val="bullet"/>
      <w:lvlText w:val="•"/>
      <w:lvlJc w:val="left"/>
      <w:pPr>
        <w:ind w:left="911" w:hanging="248"/>
      </w:pPr>
    </w:lvl>
    <w:lvl w:ilvl="4">
      <w:numFmt w:val="bullet"/>
      <w:lvlText w:val="•"/>
      <w:lvlJc w:val="left"/>
      <w:pPr>
        <w:ind w:left="968" w:hanging="248"/>
      </w:pPr>
    </w:lvl>
    <w:lvl w:ilvl="5">
      <w:numFmt w:val="bullet"/>
      <w:lvlText w:val="•"/>
      <w:lvlJc w:val="left"/>
      <w:pPr>
        <w:ind w:left="1025" w:hanging="248"/>
      </w:pPr>
    </w:lvl>
    <w:lvl w:ilvl="6">
      <w:numFmt w:val="bullet"/>
      <w:lvlText w:val="•"/>
      <w:lvlJc w:val="left"/>
      <w:pPr>
        <w:ind w:left="1082" w:hanging="248"/>
      </w:pPr>
    </w:lvl>
    <w:lvl w:ilvl="7">
      <w:numFmt w:val="bullet"/>
      <w:lvlText w:val="•"/>
      <w:lvlJc w:val="left"/>
      <w:pPr>
        <w:ind w:left="1139" w:hanging="248"/>
      </w:pPr>
    </w:lvl>
    <w:lvl w:ilvl="8">
      <w:numFmt w:val="bullet"/>
      <w:lvlText w:val="•"/>
      <w:lvlJc w:val="left"/>
      <w:pPr>
        <w:ind w:left="1196" w:hanging="24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"/>
      <w:lvlJc w:val="left"/>
      <w:pPr>
        <w:ind w:left="60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46" w:hanging="248"/>
      </w:pPr>
    </w:lvl>
    <w:lvl w:ilvl="2">
      <w:numFmt w:val="bullet"/>
      <w:lvlText w:val="•"/>
      <w:lvlJc w:val="left"/>
      <w:pPr>
        <w:ind w:left="693" w:hanging="248"/>
      </w:pPr>
    </w:lvl>
    <w:lvl w:ilvl="3">
      <w:numFmt w:val="bullet"/>
      <w:lvlText w:val="•"/>
      <w:lvlJc w:val="left"/>
      <w:pPr>
        <w:ind w:left="739" w:hanging="248"/>
      </w:pPr>
    </w:lvl>
    <w:lvl w:ilvl="4">
      <w:numFmt w:val="bullet"/>
      <w:lvlText w:val="•"/>
      <w:lvlJc w:val="left"/>
      <w:pPr>
        <w:ind w:left="786" w:hanging="248"/>
      </w:pPr>
    </w:lvl>
    <w:lvl w:ilvl="5">
      <w:numFmt w:val="bullet"/>
      <w:lvlText w:val="•"/>
      <w:lvlJc w:val="left"/>
      <w:pPr>
        <w:ind w:left="833" w:hanging="248"/>
      </w:pPr>
    </w:lvl>
    <w:lvl w:ilvl="6">
      <w:numFmt w:val="bullet"/>
      <w:lvlText w:val="•"/>
      <w:lvlJc w:val="left"/>
      <w:pPr>
        <w:ind w:left="879" w:hanging="248"/>
      </w:pPr>
    </w:lvl>
    <w:lvl w:ilvl="7">
      <w:numFmt w:val="bullet"/>
      <w:lvlText w:val="•"/>
      <w:lvlJc w:val="left"/>
      <w:pPr>
        <w:ind w:left="926" w:hanging="248"/>
      </w:pPr>
    </w:lvl>
    <w:lvl w:ilvl="8">
      <w:numFmt w:val="bullet"/>
      <w:lvlText w:val="•"/>
      <w:lvlJc w:val="left"/>
      <w:pPr>
        <w:ind w:left="972" w:hanging="248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"/>
      <w:lvlJc w:val="left"/>
      <w:pPr>
        <w:ind w:left="573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22" w:hanging="248"/>
      </w:pPr>
    </w:lvl>
    <w:lvl w:ilvl="2">
      <w:numFmt w:val="bullet"/>
      <w:lvlText w:val="•"/>
      <w:lvlJc w:val="left"/>
      <w:pPr>
        <w:ind w:left="664" w:hanging="248"/>
      </w:pPr>
    </w:lvl>
    <w:lvl w:ilvl="3">
      <w:numFmt w:val="bullet"/>
      <w:lvlText w:val="•"/>
      <w:lvlJc w:val="left"/>
      <w:pPr>
        <w:ind w:left="706" w:hanging="248"/>
      </w:pPr>
    </w:lvl>
    <w:lvl w:ilvl="4">
      <w:numFmt w:val="bullet"/>
      <w:lvlText w:val="•"/>
      <w:lvlJc w:val="left"/>
      <w:pPr>
        <w:ind w:left="749" w:hanging="248"/>
      </w:pPr>
    </w:lvl>
    <w:lvl w:ilvl="5">
      <w:numFmt w:val="bullet"/>
      <w:lvlText w:val="•"/>
      <w:lvlJc w:val="left"/>
      <w:pPr>
        <w:ind w:left="791" w:hanging="248"/>
      </w:pPr>
    </w:lvl>
    <w:lvl w:ilvl="6">
      <w:numFmt w:val="bullet"/>
      <w:lvlText w:val="•"/>
      <w:lvlJc w:val="left"/>
      <w:pPr>
        <w:ind w:left="833" w:hanging="248"/>
      </w:pPr>
    </w:lvl>
    <w:lvl w:ilvl="7">
      <w:numFmt w:val="bullet"/>
      <w:lvlText w:val="•"/>
      <w:lvlJc w:val="left"/>
      <w:pPr>
        <w:ind w:left="876" w:hanging="248"/>
      </w:pPr>
    </w:lvl>
    <w:lvl w:ilvl="8">
      <w:numFmt w:val="bullet"/>
      <w:lvlText w:val="•"/>
      <w:lvlJc w:val="left"/>
      <w:pPr>
        <w:ind w:left="918" w:hanging="248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"/>
      <w:lvlJc w:val="left"/>
      <w:pPr>
        <w:ind w:left="70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55" w:hanging="248"/>
      </w:pPr>
    </w:lvl>
    <w:lvl w:ilvl="2">
      <w:numFmt w:val="bullet"/>
      <w:lvlText w:val="•"/>
      <w:lvlJc w:val="left"/>
      <w:pPr>
        <w:ind w:left="811" w:hanging="248"/>
      </w:pPr>
    </w:lvl>
    <w:lvl w:ilvl="3">
      <w:numFmt w:val="bullet"/>
      <w:lvlText w:val="•"/>
      <w:lvlJc w:val="left"/>
      <w:pPr>
        <w:ind w:left="866" w:hanging="248"/>
      </w:pPr>
    </w:lvl>
    <w:lvl w:ilvl="4">
      <w:numFmt w:val="bullet"/>
      <w:lvlText w:val="•"/>
      <w:lvlJc w:val="left"/>
      <w:pPr>
        <w:ind w:left="922" w:hanging="248"/>
      </w:pPr>
    </w:lvl>
    <w:lvl w:ilvl="5">
      <w:numFmt w:val="bullet"/>
      <w:lvlText w:val="•"/>
      <w:lvlJc w:val="left"/>
      <w:pPr>
        <w:ind w:left="978" w:hanging="248"/>
      </w:pPr>
    </w:lvl>
    <w:lvl w:ilvl="6">
      <w:numFmt w:val="bullet"/>
      <w:lvlText w:val="•"/>
      <w:lvlJc w:val="left"/>
      <w:pPr>
        <w:ind w:left="1033" w:hanging="248"/>
      </w:pPr>
    </w:lvl>
    <w:lvl w:ilvl="7">
      <w:numFmt w:val="bullet"/>
      <w:lvlText w:val="•"/>
      <w:lvlJc w:val="left"/>
      <w:pPr>
        <w:ind w:left="1089" w:hanging="248"/>
      </w:pPr>
    </w:lvl>
    <w:lvl w:ilvl="8">
      <w:numFmt w:val="bullet"/>
      <w:lvlText w:val="•"/>
      <w:lvlJc w:val="left"/>
      <w:pPr>
        <w:ind w:left="1144" w:hanging="248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"/>
      <w:lvlJc w:val="left"/>
      <w:pPr>
        <w:ind w:left="61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66" w:hanging="248"/>
      </w:pPr>
    </w:lvl>
    <w:lvl w:ilvl="2">
      <w:numFmt w:val="bullet"/>
      <w:lvlText w:val="•"/>
      <w:lvlJc w:val="left"/>
      <w:pPr>
        <w:ind w:left="712" w:hanging="248"/>
      </w:pPr>
    </w:lvl>
    <w:lvl w:ilvl="3">
      <w:numFmt w:val="bullet"/>
      <w:lvlText w:val="•"/>
      <w:lvlJc w:val="left"/>
      <w:pPr>
        <w:ind w:left="758" w:hanging="248"/>
      </w:pPr>
    </w:lvl>
    <w:lvl w:ilvl="4">
      <w:numFmt w:val="bullet"/>
      <w:lvlText w:val="•"/>
      <w:lvlJc w:val="left"/>
      <w:pPr>
        <w:ind w:left="804" w:hanging="248"/>
      </w:pPr>
    </w:lvl>
    <w:lvl w:ilvl="5">
      <w:numFmt w:val="bullet"/>
      <w:lvlText w:val="•"/>
      <w:lvlJc w:val="left"/>
      <w:pPr>
        <w:ind w:left="850" w:hanging="248"/>
      </w:pPr>
    </w:lvl>
    <w:lvl w:ilvl="6">
      <w:numFmt w:val="bullet"/>
      <w:lvlText w:val="•"/>
      <w:lvlJc w:val="left"/>
      <w:pPr>
        <w:ind w:left="896" w:hanging="248"/>
      </w:pPr>
    </w:lvl>
    <w:lvl w:ilvl="7">
      <w:numFmt w:val="bullet"/>
      <w:lvlText w:val="•"/>
      <w:lvlJc w:val="left"/>
      <w:pPr>
        <w:ind w:left="942" w:hanging="248"/>
      </w:pPr>
    </w:lvl>
    <w:lvl w:ilvl="8">
      <w:numFmt w:val="bullet"/>
      <w:lvlText w:val="•"/>
      <w:lvlJc w:val="left"/>
      <w:pPr>
        <w:ind w:left="988" w:hanging="24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"/>
      <w:lvlJc w:val="left"/>
      <w:pPr>
        <w:ind w:left="60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46" w:hanging="248"/>
      </w:pPr>
    </w:lvl>
    <w:lvl w:ilvl="2">
      <w:numFmt w:val="bullet"/>
      <w:lvlText w:val="•"/>
      <w:lvlJc w:val="left"/>
      <w:pPr>
        <w:ind w:left="692" w:hanging="248"/>
      </w:pPr>
    </w:lvl>
    <w:lvl w:ilvl="3">
      <w:numFmt w:val="bullet"/>
      <w:lvlText w:val="•"/>
      <w:lvlJc w:val="left"/>
      <w:pPr>
        <w:ind w:left="738" w:hanging="248"/>
      </w:pPr>
    </w:lvl>
    <w:lvl w:ilvl="4">
      <w:numFmt w:val="bullet"/>
      <w:lvlText w:val="•"/>
      <w:lvlJc w:val="left"/>
      <w:pPr>
        <w:ind w:left="784" w:hanging="248"/>
      </w:pPr>
    </w:lvl>
    <w:lvl w:ilvl="5">
      <w:numFmt w:val="bullet"/>
      <w:lvlText w:val="•"/>
      <w:lvlJc w:val="left"/>
      <w:pPr>
        <w:ind w:left="830" w:hanging="248"/>
      </w:pPr>
    </w:lvl>
    <w:lvl w:ilvl="6">
      <w:numFmt w:val="bullet"/>
      <w:lvlText w:val="•"/>
      <w:lvlJc w:val="left"/>
      <w:pPr>
        <w:ind w:left="876" w:hanging="248"/>
      </w:pPr>
    </w:lvl>
    <w:lvl w:ilvl="7">
      <w:numFmt w:val="bullet"/>
      <w:lvlText w:val="•"/>
      <w:lvlJc w:val="left"/>
      <w:pPr>
        <w:ind w:left="922" w:hanging="248"/>
      </w:pPr>
    </w:lvl>
    <w:lvl w:ilvl="8">
      <w:numFmt w:val="bullet"/>
      <w:lvlText w:val="•"/>
      <w:lvlJc w:val="left"/>
      <w:pPr>
        <w:ind w:left="968" w:hanging="248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"/>
      <w:lvlJc w:val="left"/>
      <w:pPr>
        <w:ind w:left="622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68" w:hanging="248"/>
      </w:pPr>
    </w:lvl>
    <w:lvl w:ilvl="2">
      <w:numFmt w:val="bullet"/>
      <w:lvlText w:val="•"/>
      <w:lvlJc w:val="left"/>
      <w:pPr>
        <w:ind w:left="716" w:hanging="248"/>
      </w:pPr>
    </w:lvl>
    <w:lvl w:ilvl="3">
      <w:numFmt w:val="bullet"/>
      <w:lvlText w:val="•"/>
      <w:lvlJc w:val="left"/>
      <w:pPr>
        <w:ind w:left="764" w:hanging="248"/>
      </w:pPr>
    </w:lvl>
    <w:lvl w:ilvl="4">
      <w:numFmt w:val="bullet"/>
      <w:lvlText w:val="•"/>
      <w:lvlJc w:val="left"/>
      <w:pPr>
        <w:ind w:left="812" w:hanging="248"/>
      </w:pPr>
    </w:lvl>
    <w:lvl w:ilvl="5">
      <w:numFmt w:val="bullet"/>
      <w:lvlText w:val="•"/>
      <w:lvlJc w:val="left"/>
      <w:pPr>
        <w:ind w:left="861" w:hanging="248"/>
      </w:pPr>
    </w:lvl>
    <w:lvl w:ilvl="6">
      <w:numFmt w:val="bullet"/>
      <w:lvlText w:val="•"/>
      <w:lvlJc w:val="left"/>
      <w:pPr>
        <w:ind w:left="909" w:hanging="248"/>
      </w:pPr>
    </w:lvl>
    <w:lvl w:ilvl="7">
      <w:numFmt w:val="bullet"/>
      <w:lvlText w:val="•"/>
      <w:lvlJc w:val="left"/>
      <w:pPr>
        <w:ind w:left="957" w:hanging="248"/>
      </w:pPr>
    </w:lvl>
    <w:lvl w:ilvl="8">
      <w:numFmt w:val="bullet"/>
      <w:lvlText w:val="•"/>
      <w:lvlJc w:val="left"/>
      <w:pPr>
        <w:ind w:left="1005" w:hanging="24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"/>
      <w:lvlJc w:val="left"/>
      <w:pPr>
        <w:ind w:left="73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9" w:hanging="248"/>
      </w:pPr>
    </w:lvl>
    <w:lvl w:ilvl="2">
      <w:numFmt w:val="bullet"/>
      <w:lvlText w:val="•"/>
      <w:lvlJc w:val="left"/>
      <w:pPr>
        <w:ind w:left="858" w:hanging="248"/>
      </w:pPr>
    </w:lvl>
    <w:lvl w:ilvl="3">
      <w:numFmt w:val="bullet"/>
      <w:lvlText w:val="•"/>
      <w:lvlJc w:val="left"/>
      <w:pPr>
        <w:ind w:left="918" w:hanging="248"/>
      </w:pPr>
    </w:lvl>
    <w:lvl w:ilvl="4">
      <w:numFmt w:val="bullet"/>
      <w:lvlText w:val="•"/>
      <w:lvlJc w:val="left"/>
      <w:pPr>
        <w:ind w:left="977" w:hanging="248"/>
      </w:pPr>
    </w:lvl>
    <w:lvl w:ilvl="5">
      <w:numFmt w:val="bullet"/>
      <w:lvlText w:val="•"/>
      <w:lvlJc w:val="left"/>
      <w:pPr>
        <w:ind w:left="1037" w:hanging="248"/>
      </w:pPr>
    </w:lvl>
    <w:lvl w:ilvl="6">
      <w:numFmt w:val="bullet"/>
      <w:lvlText w:val="•"/>
      <w:lvlJc w:val="left"/>
      <w:pPr>
        <w:ind w:left="1096" w:hanging="248"/>
      </w:pPr>
    </w:lvl>
    <w:lvl w:ilvl="7">
      <w:numFmt w:val="bullet"/>
      <w:lvlText w:val="•"/>
      <w:lvlJc w:val="left"/>
      <w:pPr>
        <w:ind w:left="1155" w:hanging="248"/>
      </w:pPr>
    </w:lvl>
    <w:lvl w:ilvl="8">
      <w:numFmt w:val="bullet"/>
      <w:lvlText w:val="•"/>
      <w:lvlJc w:val="left"/>
      <w:pPr>
        <w:ind w:left="1215" w:hanging="248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"/>
      <w:lvlJc w:val="left"/>
      <w:pPr>
        <w:ind w:left="6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5" w:hanging="248"/>
      </w:pPr>
    </w:lvl>
    <w:lvl w:ilvl="2">
      <w:numFmt w:val="bullet"/>
      <w:lvlText w:val="•"/>
      <w:lvlJc w:val="left"/>
      <w:pPr>
        <w:ind w:left="790" w:hanging="248"/>
      </w:pPr>
    </w:lvl>
    <w:lvl w:ilvl="3">
      <w:numFmt w:val="bullet"/>
      <w:lvlText w:val="•"/>
      <w:lvlJc w:val="left"/>
      <w:pPr>
        <w:ind w:left="845" w:hanging="248"/>
      </w:pPr>
    </w:lvl>
    <w:lvl w:ilvl="4">
      <w:numFmt w:val="bullet"/>
      <w:lvlText w:val="•"/>
      <w:lvlJc w:val="left"/>
      <w:pPr>
        <w:ind w:left="900" w:hanging="248"/>
      </w:pPr>
    </w:lvl>
    <w:lvl w:ilvl="5">
      <w:numFmt w:val="bullet"/>
      <w:lvlText w:val="•"/>
      <w:lvlJc w:val="left"/>
      <w:pPr>
        <w:ind w:left="955" w:hanging="248"/>
      </w:pPr>
    </w:lvl>
    <w:lvl w:ilvl="6">
      <w:numFmt w:val="bullet"/>
      <w:lvlText w:val="•"/>
      <w:lvlJc w:val="left"/>
      <w:pPr>
        <w:ind w:left="1010" w:hanging="248"/>
      </w:pPr>
    </w:lvl>
    <w:lvl w:ilvl="7">
      <w:numFmt w:val="bullet"/>
      <w:lvlText w:val="•"/>
      <w:lvlJc w:val="left"/>
      <w:pPr>
        <w:ind w:left="1065" w:hanging="248"/>
      </w:pPr>
    </w:lvl>
    <w:lvl w:ilvl="8">
      <w:numFmt w:val="bullet"/>
      <w:lvlText w:val="•"/>
      <w:lvlJc w:val="left"/>
      <w:pPr>
        <w:ind w:left="1120" w:hanging="24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8" w:hanging="248"/>
      </w:pPr>
    </w:lvl>
    <w:lvl w:ilvl="2">
      <w:numFmt w:val="bullet"/>
      <w:lvlText w:val="•"/>
      <w:lvlJc w:val="left"/>
      <w:pPr>
        <w:ind w:left="877" w:hanging="248"/>
      </w:pPr>
    </w:lvl>
    <w:lvl w:ilvl="3">
      <w:numFmt w:val="bullet"/>
      <w:lvlText w:val="•"/>
      <w:lvlJc w:val="left"/>
      <w:pPr>
        <w:ind w:left="936" w:hanging="248"/>
      </w:pPr>
    </w:lvl>
    <w:lvl w:ilvl="4">
      <w:numFmt w:val="bullet"/>
      <w:lvlText w:val="•"/>
      <w:lvlJc w:val="left"/>
      <w:pPr>
        <w:ind w:left="995" w:hanging="248"/>
      </w:pPr>
    </w:lvl>
    <w:lvl w:ilvl="5">
      <w:numFmt w:val="bullet"/>
      <w:lvlText w:val="•"/>
      <w:lvlJc w:val="left"/>
      <w:pPr>
        <w:ind w:left="1054" w:hanging="248"/>
      </w:pPr>
    </w:lvl>
    <w:lvl w:ilvl="6">
      <w:numFmt w:val="bullet"/>
      <w:lvlText w:val="•"/>
      <w:lvlJc w:val="left"/>
      <w:pPr>
        <w:ind w:left="1112" w:hanging="248"/>
      </w:pPr>
    </w:lvl>
    <w:lvl w:ilvl="7">
      <w:numFmt w:val="bullet"/>
      <w:lvlText w:val="•"/>
      <w:lvlJc w:val="left"/>
      <w:pPr>
        <w:ind w:left="1171" w:hanging="248"/>
      </w:pPr>
    </w:lvl>
    <w:lvl w:ilvl="8">
      <w:numFmt w:val="bullet"/>
      <w:lvlText w:val="•"/>
      <w:lvlJc w:val="left"/>
      <w:pPr>
        <w:ind w:left="1230" w:hanging="248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9" w:hanging="248"/>
      </w:pPr>
    </w:lvl>
    <w:lvl w:ilvl="2">
      <w:numFmt w:val="bullet"/>
      <w:lvlText w:val="•"/>
      <w:lvlJc w:val="left"/>
      <w:pPr>
        <w:ind w:left="878" w:hanging="248"/>
      </w:pPr>
    </w:lvl>
    <w:lvl w:ilvl="3">
      <w:numFmt w:val="bullet"/>
      <w:lvlText w:val="•"/>
      <w:lvlJc w:val="left"/>
      <w:pPr>
        <w:ind w:left="937" w:hanging="248"/>
      </w:pPr>
    </w:lvl>
    <w:lvl w:ilvl="4">
      <w:numFmt w:val="bullet"/>
      <w:lvlText w:val="•"/>
      <w:lvlJc w:val="left"/>
      <w:pPr>
        <w:ind w:left="996" w:hanging="248"/>
      </w:pPr>
    </w:lvl>
    <w:lvl w:ilvl="5">
      <w:numFmt w:val="bullet"/>
      <w:lvlText w:val="•"/>
      <w:lvlJc w:val="left"/>
      <w:pPr>
        <w:ind w:left="1055" w:hanging="248"/>
      </w:pPr>
    </w:lvl>
    <w:lvl w:ilvl="6">
      <w:numFmt w:val="bullet"/>
      <w:lvlText w:val="•"/>
      <w:lvlJc w:val="left"/>
      <w:pPr>
        <w:ind w:left="1114" w:hanging="248"/>
      </w:pPr>
    </w:lvl>
    <w:lvl w:ilvl="7">
      <w:numFmt w:val="bullet"/>
      <w:lvlText w:val="•"/>
      <w:lvlJc w:val="left"/>
      <w:pPr>
        <w:ind w:left="1173" w:hanging="248"/>
      </w:pPr>
    </w:lvl>
    <w:lvl w:ilvl="8">
      <w:numFmt w:val="bullet"/>
      <w:lvlText w:val="•"/>
      <w:lvlJc w:val="left"/>
      <w:pPr>
        <w:ind w:left="1232" w:hanging="248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"/>
      <w:lvlJc w:val="left"/>
      <w:pPr>
        <w:ind w:left="73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248"/>
      </w:pPr>
    </w:lvl>
    <w:lvl w:ilvl="2">
      <w:numFmt w:val="bullet"/>
      <w:lvlText w:val="•"/>
      <w:lvlJc w:val="left"/>
      <w:pPr>
        <w:ind w:left="854" w:hanging="248"/>
      </w:pPr>
    </w:lvl>
    <w:lvl w:ilvl="3">
      <w:numFmt w:val="bullet"/>
      <w:lvlText w:val="•"/>
      <w:lvlJc w:val="left"/>
      <w:pPr>
        <w:ind w:left="911" w:hanging="248"/>
      </w:pPr>
    </w:lvl>
    <w:lvl w:ilvl="4">
      <w:numFmt w:val="bullet"/>
      <w:lvlText w:val="•"/>
      <w:lvlJc w:val="left"/>
      <w:pPr>
        <w:ind w:left="968" w:hanging="248"/>
      </w:pPr>
    </w:lvl>
    <w:lvl w:ilvl="5">
      <w:numFmt w:val="bullet"/>
      <w:lvlText w:val="•"/>
      <w:lvlJc w:val="left"/>
      <w:pPr>
        <w:ind w:left="1025" w:hanging="248"/>
      </w:pPr>
    </w:lvl>
    <w:lvl w:ilvl="6">
      <w:numFmt w:val="bullet"/>
      <w:lvlText w:val="•"/>
      <w:lvlJc w:val="left"/>
      <w:pPr>
        <w:ind w:left="1082" w:hanging="248"/>
      </w:pPr>
    </w:lvl>
    <w:lvl w:ilvl="7">
      <w:numFmt w:val="bullet"/>
      <w:lvlText w:val="•"/>
      <w:lvlJc w:val="left"/>
      <w:pPr>
        <w:ind w:left="1139" w:hanging="248"/>
      </w:pPr>
    </w:lvl>
    <w:lvl w:ilvl="8">
      <w:numFmt w:val="bullet"/>
      <w:lvlText w:val="•"/>
      <w:lvlJc w:val="left"/>
      <w:pPr>
        <w:ind w:left="1196" w:hanging="248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"/>
      <w:lvlJc w:val="left"/>
      <w:pPr>
        <w:ind w:left="73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9" w:hanging="248"/>
      </w:pPr>
    </w:lvl>
    <w:lvl w:ilvl="2">
      <w:numFmt w:val="bullet"/>
      <w:lvlText w:val="•"/>
      <w:lvlJc w:val="left"/>
      <w:pPr>
        <w:ind w:left="858" w:hanging="248"/>
      </w:pPr>
    </w:lvl>
    <w:lvl w:ilvl="3">
      <w:numFmt w:val="bullet"/>
      <w:lvlText w:val="•"/>
      <w:lvlJc w:val="left"/>
      <w:pPr>
        <w:ind w:left="918" w:hanging="248"/>
      </w:pPr>
    </w:lvl>
    <w:lvl w:ilvl="4">
      <w:numFmt w:val="bullet"/>
      <w:lvlText w:val="•"/>
      <w:lvlJc w:val="left"/>
      <w:pPr>
        <w:ind w:left="977" w:hanging="248"/>
      </w:pPr>
    </w:lvl>
    <w:lvl w:ilvl="5">
      <w:numFmt w:val="bullet"/>
      <w:lvlText w:val="•"/>
      <w:lvlJc w:val="left"/>
      <w:pPr>
        <w:ind w:left="1037" w:hanging="248"/>
      </w:pPr>
    </w:lvl>
    <w:lvl w:ilvl="6">
      <w:numFmt w:val="bullet"/>
      <w:lvlText w:val="•"/>
      <w:lvlJc w:val="left"/>
      <w:pPr>
        <w:ind w:left="1096" w:hanging="248"/>
      </w:pPr>
    </w:lvl>
    <w:lvl w:ilvl="7">
      <w:numFmt w:val="bullet"/>
      <w:lvlText w:val="•"/>
      <w:lvlJc w:val="left"/>
      <w:pPr>
        <w:ind w:left="1155" w:hanging="248"/>
      </w:pPr>
    </w:lvl>
    <w:lvl w:ilvl="8">
      <w:numFmt w:val="bullet"/>
      <w:lvlText w:val="•"/>
      <w:lvlJc w:val="left"/>
      <w:pPr>
        <w:ind w:left="1215" w:hanging="248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"/>
      <w:lvlJc w:val="left"/>
      <w:pPr>
        <w:ind w:left="6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5" w:hanging="248"/>
      </w:pPr>
    </w:lvl>
    <w:lvl w:ilvl="2">
      <w:numFmt w:val="bullet"/>
      <w:lvlText w:val="•"/>
      <w:lvlJc w:val="left"/>
      <w:pPr>
        <w:ind w:left="790" w:hanging="248"/>
      </w:pPr>
    </w:lvl>
    <w:lvl w:ilvl="3">
      <w:numFmt w:val="bullet"/>
      <w:lvlText w:val="•"/>
      <w:lvlJc w:val="left"/>
      <w:pPr>
        <w:ind w:left="845" w:hanging="248"/>
      </w:pPr>
    </w:lvl>
    <w:lvl w:ilvl="4">
      <w:numFmt w:val="bullet"/>
      <w:lvlText w:val="•"/>
      <w:lvlJc w:val="left"/>
      <w:pPr>
        <w:ind w:left="900" w:hanging="248"/>
      </w:pPr>
    </w:lvl>
    <w:lvl w:ilvl="5">
      <w:numFmt w:val="bullet"/>
      <w:lvlText w:val="•"/>
      <w:lvlJc w:val="left"/>
      <w:pPr>
        <w:ind w:left="955" w:hanging="248"/>
      </w:pPr>
    </w:lvl>
    <w:lvl w:ilvl="6">
      <w:numFmt w:val="bullet"/>
      <w:lvlText w:val="•"/>
      <w:lvlJc w:val="left"/>
      <w:pPr>
        <w:ind w:left="1010" w:hanging="248"/>
      </w:pPr>
    </w:lvl>
    <w:lvl w:ilvl="7">
      <w:numFmt w:val="bullet"/>
      <w:lvlText w:val="•"/>
      <w:lvlJc w:val="left"/>
      <w:pPr>
        <w:ind w:left="1065" w:hanging="248"/>
      </w:pPr>
    </w:lvl>
    <w:lvl w:ilvl="8">
      <w:numFmt w:val="bullet"/>
      <w:lvlText w:val="•"/>
      <w:lvlJc w:val="left"/>
      <w:pPr>
        <w:ind w:left="1120" w:hanging="248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8" w:hanging="248"/>
      </w:pPr>
    </w:lvl>
    <w:lvl w:ilvl="2">
      <w:numFmt w:val="bullet"/>
      <w:lvlText w:val="•"/>
      <w:lvlJc w:val="left"/>
      <w:pPr>
        <w:ind w:left="877" w:hanging="248"/>
      </w:pPr>
    </w:lvl>
    <w:lvl w:ilvl="3">
      <w:numFmt w:val="bullet"/>
      <w:lvlText w:val="•"/>
      <w:lvlJc w:val="left"/>
      <w:pPr>
        <w:ind w:left="936" w:hanging="248"/>
      </w:pPr>
    </w:lvl>
    <w:lvl w:ilvl="4">
      <w:numFmt w:val="bullet"/>
      <w:lvlText w:val="•"/>
      <w:lvlJc w:val="left"/>
      <w:pPr>
        <w:ind w:left="995" w:hanging="248"/>
      </w:pPr>
    </w:lvl>
    <w:lvl w:ilvl="5">
      <w:numFmt w:val="bullet"/>
      <w:lvlText w:val="•"/>
      <w:lvlJc w:val="left"/>
      <w:pPr>
        <w:ind w:left="1054" w:hanging="248"/>
      </w:pPr>
    </w:lvl>
    <w:lvl w:ilvl="6">
      <w:numFmt w:val="bullet"/>
      <w:lvlText w:val="•"/>
      <w:lvlJc w:val="left"/>
      <w:pPr>
        <w:ind w:left="1112" w:hanging="248"/>
      </w:pPr>
    </w:lvl>
    <w:lvl w:ilvl="7">
      <w:numFmt w:val="bullet"/>
      <w:lvlText w:val="•"/>
      <w:lvlJc w:val="left"/>
      <w:pPr>
        <w:ind w:left="1171" w:hanging="248"/>
      </w:pPr>
    </w:lvl>
    <w:lvl w:ilvl="8">
      <w:numFmt w:val="bullet"/>
      <w:lvlText w:val="•"/>
      <w:lvlJc w:val="left"/>
      <w:pPr>
        <w:ind w:left="1230" w:hanging="248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9" w:hanging="248"/>
      </w:pPr>
    </w:lvl>
    <w:lvl w:ilvl="2">
      <w:numFmt w:val="bullet"/>
      <w:lvlText w:val="•"/>
      <w:lvlJc w:val="left"/>
      <w:pPr>
        <w:ind w:left="878" w:hanging="248"/>
      </w:pPr>
    </w:lvl>
    <w:lvl w:ilvl="3">
      <w:numFmt w:val="bullet"/>
      <w:lvlText w:val="•"/>
      <w:lvlJc w:val="left"/>
      <w:pPr>
        <w:ind w:left="937" w:hanging="248"/>
      </w:pPr>
    </w:lvl>
    <w:lvl w:ilvl="4">
      <w:numFmt w:val="bullet"/>
      <w:lvlText w:val="•"/>
      <w:lvlJc w:val="left"/>
      <w:pPr>
        <w:ind w:left="996" w:hanging="248"/>
      </w:pPr>
    </w:lvl>
    <w:lvl w:ilvl="5">
      <w:numFmt w:val="bullet"/>
      <w:lvlText w:val="•"/>
      <w:lvlJc w:val="left"/>
      <w:pPr>
        <w:ind w:left="1055" w:hanging="248"/>
      </w:pPr>
    </w:lvl>
    <w:lvl w:ilvl="6">
      <w:numFmt w:val="bullet"/>
      <w:lvlText w:val="•"/>
      <w:lvlJc w:val="left"/>
      <w:pPr>
        <w:ind w:left="1114" w:hanging="248"/>
      </w:pPr>
    </w:lvl>
    <w:lvl w:ilvl="7">
      <w:numFmt w:val="bullet"/>
      <w:lvlText w:val="•"/>
      <w:lvlJc w:val="left"/>
      <w:pPr>
        <w:ind w:left="1173" w:hanging="248"/>
      </w:pPr>
    </w:lvl>
    <w:lvl w:ilvl="8">
      <w:numFmt w:val="bullet"/>
      <w:lvlText w:val="•"/>
      <w:lvlJc w:val="left"/>
      <w:pPr>
        <w:ind w:left="1232" w:hanging="248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"/>
      <w:lvlJc w:val="left"/>
      <w:pPr>
        <w:ind w:left="73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248"/>
      </w:pPr>
    </w:lvl>
    <w:lvl w:ilvl="2">
      <w:numFmt w:val="bullet"/>
      <w:lvlText w:val="•"/>
      <w:lvlJc w:val="left"/>
      <w:pPr>
        <w:ind w:left="854" w:hanging="248"/>
      </w:pPr>
    </w:lvl>
    <w:lvl w:ilvl="3">
      <w:numFmt w:val="bullet"/>
      <w:lvlText w:val="•"/>
      <w:lvlJc w:val="left"/>
      <w:pPr>
        <w:ind w:left="911" w:hanging="248"/>
      </w:pPr>
    </w:lvl>
    <w:lvl w:ilvl="4">
      <w:numFmt w:val="bullet"/>
      <w:lvlText w:val="•"/>
      <w:lvlJc w:val="left"/>
      <w:pPr>
        <w:ind w:left="968" w:hanging="248"/>
      </w:pPr>
    </w:lvl>
    <w:lvl w:ilvl="5">
      <w:numFmt w:val="bullet"/>
      <w:lvlText w:val="•"/>
      <w:lvlJc w:val="left"/>
      <w:pPr>
        <w:ind w:left="1025" w:hanging="248"/>
      </w:pPr>
    </w:lvl>
    <w:lvl w:ilvl="6">
      <w:numFmt w:val="bullet"/>
      <w:lvlText w:val="•"/>
      <w:lvlJc w:val="left"/>
      <w:pPr>
        <w:ind w:left="1082" w:hanging="248"/>
      </w:pPr>
    </w:lvl>
    <w:lvl w:ilvl="7">
      <w:numFmt w:val="bullet"/>
      <w:lvlText w:val="•"/>
      <w:lvlJc w:val="left"/>
      <w:pPr>
        <w:ind w:left="1139" w:hanging="248"/>
      </w:pPr>
    </w:lvl>
    <w:lvl w:ilvl="8">
      <w:numFmt w:val="bullet"/>
      <w:lvlText w:val="•"/>
      <w:lvlJc w:val="left"/>
      <w:pPr>
        <w:ind w:left="1196" w:hanging="248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"/>
      <w:lvlJc w:val="left"/>
      <w:pPr>
        <w:ind w:left="73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9" w:hanging="248"/>
      </w:pPr>
    </w:lvl>
    <w:lvl w:ilvl="2">
      <w:numFmt w:val="bullet"/>
      <w:lvlText w:val="•"/>
      <w:lvlJc w:val="left"/>
      <w:pPr>
        <w:ind w:left="858" w:hanging="248"/>
      </w:pPr>
    </w:lvl>
    <w:lvl w:ilvl="3">
      <w:numFmt w:val="bullet"/>
      <w:lvlText w:val="•"/>
      <w:lvlJc w:val="left"/>
      <w:pPr>
        <w:ind w:left="918" w:hanging="248"/>
      </w:pPr>
    </w:lvl>
    <w:lvl w:ilvl="4">
      <w:numFmt w:val="bullet"/>
      <w:lvlText w:val="•"/>
      <w:lvlJc w:val="left"/>
      <w:pPr>
        <w:ind w:left="977" w:hanging="248"/>
      </w:pPr>
    </w:lvl>
    <w:lvl w:ilvl="5">
      <w:numFmt w:val="bullet"/>
      <w:lvlText w:val="•"/>
      <w:lvlJc w:val="left"/>
      <w:pPr>
        <w:ind w:left="1037" w:hanging="248"/>
      </w:pPr>
    </w:lvl>
    <w:lvl w:ilvl="6">
      <w:numFmt w:val="bullet"/>
      <w:lvlText w:val="•"/>
      <w:lvlJc w:val="left"/>
      <w:pPr>
        <w:ind w:left="1096" w:hanging="248"/>
      </w:pPr>
    </w:lvl>
    <w:lvl w:ilvl="7">
      <w:numFmt w:val="bullet"/>
      <w:lvlText w:val="•"/>
      <w:lvlJc w:val="left"/>
      <w:pPr>
        <w:ind w:left="1155" w:hanging="248"/>
      </w:pPr>
    </w:lvl>
    <w:lvl w:ilvl="8">
      <w:numFmt w:val="bullet"/>
      <w:lvlText w:val="•"/>
      <w:lvlJc w:val="left"/>
      <w:pPr>
        <w:ind w:left="1215" w:hanging="248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"/>
      <w:lvlJc w:val="left"/>
      <w:pPr>
        <w:ind w:left="6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5" w:hanging="248"/>
      </w:pPr>
    </w:lvl>
    <w:lvl w:ilvl="2">
      <w:numFmt w:val="bullet"/>
      <w:lvlText w:val="•"/>
      <w:lvlJc w:val="left"/>
      <w:pPr>
        <w:ind w:left="790" w:hanging="248"/>
      </w:pPr>
    </w:lvl>
    <w:lvl w:ilvl="3">
      <w:numFmt w:val="bullet"/>
      <w:lvlText w:val="•"/>
      <w:lvlJc w:val="left"/>
      <w:pPr>
        <w:ind w:left="845" w:hanging="248"/>
      </w:pPr>
    </w:lvl>
    <w:lvl w:ilvl="4">
      <w:numFmt w:val="bullet"/>
      <w:lvlText w:val="•"/>
      <w:lvlJc w:val="left"/>
      <w:pPr>
        <w:ind w:left="900" w:hanging="248"/>
      </w:pPr>
    </w:lvl>
    <w:lvl w:ilvl="5">
      <w:numFmt w:val="bullet"/>
      <w:lvlText w:val="•"/>
      <w:lvlJc w:val="left"/>
      <w:pPr>
        <w:ind w:left="955" w:hanging="248"/>
      </w:pPr>
    </w:lvl>
    <w:lvl w:ilvl="6">
      <w:numFmt w:val="bullet"/>
      <w:lvlText w:val="•"/>
      <w:lvlJc w:val="left"/>
      <w:pPr>
        <w:ind w:left="1010" w:hanging="248"/>
      </w:pPr>
    </w:lvl>
    <w:lvl w:ilvl="7">
      <w:numFmt w:val="bullet"/>
      <w:lvlText w:val="•"/>
      <w:lvlJc w:val="left"/>
      <w:pPr>
        <w:ind w:left="1065" w:hanging="248"/>
      </w:pPr>
    </w:lvl>
    <w:lvl w:ilvl="8">
      <w:numFmt w:val="bullet"/>
      <w:lvlText w:val="•"/>
      <w:lvlJc w:val="left"/>
      <w:pPr>
        <w:ind w:left="1120" w:hanging="248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8" w:hanging="248"/>
      </w:pPr>
    </w:lvl>
    <w:lvl w:ilvl="2">
      <w:numFmt w:val="bullet"/>
      <w:lvlText w:val="•"/>
      <w:lvlJc w:val="left"/>
      <w:pPr>
        <w:ind w:left="877" w:hanging="248"/>
      </w:pPr>
    </w:lvl>
    <w:lvl w:ilvl="3">
      <w:numFmt w:val="bullet"/>
      <w:lvlText w:val="•"/>
      <w:lvlJc w:val="left"/>
      <w:pPr>
        <w:ind w:left="936" w:hanging="248"/>
      </w:pPr>
    </w:lvl>
    <w:lvl w:ilvl="4">
      <w:numFmt w:val="bullet"/>
      <w:lvlText w:val="•"/>
      <w:lvlJc w:val="left"/>
      <w:pPr>
        <w:ind w:left="995" w:hanging="248"/>
      </w:pPr>
    </w:lvl>
    <w:lvl w:ilvl="5">
      <w:numFmt w:val="bullet"/>
      <w:lvlText w:val="•"/>
      <w:lvlJc w:val="left"/>
      <w:pPr>
        <w:ind w:left="1054" w:hanging="248"/>
      </w:pPr>
    </w:lvl>
    <w:lvl w:ilvl="6">
      <w:numFmt w:val="bullet"/>
      <w:lvlText w:val="•"/>
      <w:lvlJc w:val="left"/>
      <w:pPr>
        <w:ind w:left="1112" w:hanging="248"/>
      </w:pPr>
    </w:lvl>
    <w:lvl w:ilvl="7">
      <w:numFmt w:val="bullet"/>
      <w:lvlText w:val="•"/>
      <w:lvlJc w:val="left"/>
      <w:pPr>
        <w:ind w:left="1171" w:hanging="248"/>
      </w:pPr>
    </w:lvl>
    <w:lvl w:ilvl="8">
      <w:numFmt w:val="bullet"/>
      <w:lvlText w:val="•"/>
      <w:lvlJc w:val="left"/>
      <w:pPr>
        <w:ind w:left="1230" w:hanging="248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9" w:hanging="248"/>
      </w:pPr>
    </w:lvl>
    <w:lvl w:ilvl="2">
      <w:numFmt w:val="bullet"/>
      <w:lvlText w:val="•"/>
      <w:lvlJc w:val="left"/>
      <w:pPr>
        <w:ind w:left="878" w:hanging="248"/>
      </w:pPr>
    </w:lvl>
    <w:lvl w:ilvl="3">
      <w:numFmt w:val="bullet"/>
      <w:lvlText w:val="•"/>
      <w:lvlJc w:val="left"/>
      <w:pPr>
        <w:ind w:left="937" w:hanging="248"/>
      </w:pPr>
    </w:lvl>
    <w:lvl w:ilvl="4">
      <w:numFmt w:val="bullet"/>
      <w:lvlText w:val="•"/>
      <w:lvlJc w:val="left"/>
      <w:pPr>
        <w:ind w:left="996" w:hanging="248"/>
      </w:pPr>
    </w:lvl>
    <w:lvl w:ilvl="5">
      <w:numFmt w:val="bullet"/>
      <w:lvlText w:val="•"/>
      <w:lvlJc w:val="left"/>
      <w:pPr>
        <w:ind w:left="1055" w:hanging="248"/>
      </w:pPr>
    </w:lvl>
    <w:lvl w:ilvl="6">
      <w:numFmt w:val="bullet"/>
      <w:lvlText w:val="•"/>
      <w:lvlJc w:val="left"/>
      <w:pPr>
        <w:ind w:left="1114" w:hanging="248"/>
      </w:pPr>
    </w:lvl>
    <w:lvl w:ilvl="7">
      <w:numFmt w:val="bullet"/>
      <w:lvlText w:val="•"/>
      <w:lvlJc w:val="left"/>
      <w:pPr>
        <w:ind w:left="1173" w:hanging="248"/>
      </w:pPr>
    </w:lvl>
    <w:lvl w:ilvl="8">
      <w:numFmt w:val="bullet"/>
      <w:lvlText w:val="•"/>
      <w:lvlJc w:val="left"/>
      <w:pPr>
        <w:ind w:left="1232" w:hanging="248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"/>
      <w:lvlJc w:val="left"/>
      <w:pPr>
        <w:ind w:left="73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248"/>
      </w:pPr>
    </w:lvl>
    <w:lvl w:ilvl="2">
      <w:numFmt w:val="bullet"/>
      <w:lvlText w:val="•"/>
      <w:lvlJc w:val="left"/>
      <w:pPr>
        <w:ind w:left="854" w:hanging="248"/>
      </w:pPr>
    </w:lvl>
    <w:lvl w:ilvl="3">
      <w:numFmt w:val="bullet"/>
      <w:lvlText w:val="•"/>
      <w:lvlJc w:val="left"/>
      <w:pPr>
        <w:ind w:left="911" w:hanging="248"/>
      </w:pPr>
    </w:lvl>
    <w:lvl w:ilvl="4">
      <w:numFmt w:val="bullet"/>
      <w:lvlText w:val="•"/>
      <w:lvlJc w:val="left"/>
      <w:pPr>
        <w:ind w:left="968" w:hanging="248"/>
      </w:pPr>
    </w:lvl>
    <w:lvl w:ilvl="5">
      <w:numFmt w:val="bullet"/>
      <w:lvlText w:val="•"/>
      <w:lvlJc w:val="left"/>
      <w:pPr>
        <w:ind w:left="1025" w:hanging="248"/>
      </w:pPr>
    </w:lvl>
    <w:lvl w:ilvl="6">
      <w:numFmt w:val="bullet"/>
      <w:lvlText w:val="•"/>
      <w:lvlJc w:val="left"/>
      <w:pPr>
        <w:ind w:left="1082" w:hanging="248"/>
      </w:pPr>
    </w:lvl>
    <w:lvl w:ilvl="7">
      <w:numFmt w:val="bullet"/>
      <w:lvlText w:val="•"/>
      <w:lvlJc w:val="left"/>
      <w:pPr>
        <w:ind w:left="1139" w:hanging="248"/>
      </w:pPr>
    </w:lvl>
    <w:lvl w:ilvl="8">
      <w:numFmt w:val="bullet"/>
      <w:lvlText w:val="•"/>
      <w:lvlJc w:val="left"/>
      <w:pPr>
        <w:ind w:left="1196" w:hanging="248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"/>
      <w:lvlJc w:val="left"/>
      <w:pPr>
        <w:ind w:left="60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46" w:hanging="248"/>
      </w:pPr>
    </w:lvl>
    <w:lvl w:ilvl="2">
      <w:numFmt w:val="bullet"/>
      <w:lvlText w:val="•"/>
      <w:lvlJc w:val="left"/>
      <w:pPr>
        <w:ind w:left="693" w:hanging="248"/>
      </w:pPr>
    </w:lvl>
    <w:lvl w:ilvl="3">
      <w:numFmt w:val="bullet"/>
      <w:lvlText w:val="•"/>
      <w:lvlJc w:val="left"/>
      <w:pPr>
        <w:ind w:left="739" w:hanging="248"/>
      </w:pPr>
    </w:lvl>
    <w:lvl w:ilvl="4">
      <w:numFmt w:val="bullet"/>
      <w:lvlText w:val="•"/>
      <w:lvlJc w:val="left"/>
      <w:pPr>
        <w:ind w:left="786" w:hanging="248"/>
      </w:pPr>
    </w:lvl>
    <w:lvl w:ilvl="5">
      <w:numFmt w:val="bullet"/>
      <w:lvlText w:val="•"/>
      <w:lvlJc w:val="left"/>
      <w:pPr>
        <w:ind w:left="833" w:hanging="248"/>
      </w:pPr>
    </w:lvl>
    <w:lvl w:ilvl="6">
      <w:numFmt w:val="bullet"/>
      <w:lvlText w:val="•"/>
      <w:lvlJc w:val="left"/>
      <w:pPr>
        <w:ind w:left="879" w:hanging="248"/>
      </w:pPr>
    </w:lvl>
    <w:lvl w:ilvl="7">
      <w:numFmt w:val="bullet"/>
      <w:lvlText w:val="•"/>
      <w:lvlJc w:val="left"/>
      <w:pPr>
        <w:ind w:left="926" w:hanging="248"/>
      </w:pPr>
    </w:lvl>
    <w:lvl w:ilvl="8">
      <w:numFmt w:val="bullet"/>
      <w:lvlText w:val="•"/>
      <w:lvlJc w:val="left"/>
      <w:pPr>
        <w:ind w:left="972" w:hanging="248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"/>
      <w:lvlJc w:val="left"/>
      <w:pPr>
        <w:ind w:left="573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22" w:hanging="248"/>
      </w:pPr>
    </w:lvl>
    <w:lvl w:ilvl="2">
      <w:numFmt w:val="bullet"/>
      <w:lvlText w:val="•"/>
      <w:lvlJc w:val="left"/>
      <w:pPr>
        <w:ind w:left="664" w:hanging="248"/>
      </w:pPr>
    </w:lvl>
    <w:lvl w:ilvl="3">
      <w:numFmt w:val="bullet"/>
      <w:lvlText w:val="•"/>
      <w:lvlJc w:val="left"/>
      <w:pPr>
        <w:ind w:left="706" w:hanging="248"/>
      </w:pPr>
    </w:lvl>
    <w:lvl w:ilvl="4">
      <w:numFmt w:val="bullet"/>
      <w:lvlText w:val="•"/>
      <w:lvlJc w:val="left"/>
      <w:pPr>
        <w:ind w:left="749" w:hanging="248"/>
      </w:pPr>
    </w:lvl>
    <w:lvl w:ilvl="5">
      <w:numFmt w:val="bullet"/>
      <w:lvlText w:val="•"/>
      <w:lvlJc w:val="left"/>
      <w:pPr>
        <w:ind w:left="791" w:hanging="248"/>
      </w:pPr>
    </w:lvl>
    <w:lvl w:ilvl="6">
      <w:numFmt w:val="bullet"/>
      <w:lvlText w:val="•"/>
      <w:lvlJc w:val="left"/>
      <w:pPr>
        <w:ind w:left="833" w:hanging="248"/>
      </w:pPr>
    </w:lvl>
    <w:lvl w:ilvl="7">
      <w:numFmt w:val="bullet"/>
      <w:lvlText w:val="•"/>
      <w:lvlJc w:val="left"/>
      <w:pPr>
        <w:ind w:left="876" w:hanging="248"/>
      </w:pPr>
    </w:lvl>
    <w:lvl w:ilvl="8">
      <w:numFmt w:val="bullet"/>
      <w:lvlText w:val="•"/>
      <w:lvlJc w:val="left"/>
      <w:pPr>
        <w:ind w:left="918" w:hanging="248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"/>
      <w:lvlJc w:val="left"/>
      <w:pPr>
        <w:ind w:left="70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55" w:hanging="248"/>
      </w:pPr>
    </w:lvl>
    <w:lvl w:ilvl="2">
      <w:numFmt w:val="bullet"/>
      <w:lvlText w:val="•"/>
      <w:lvlJc w:val="left"/>
      <w:pPr>
        <w:ind w:left="811" w:hanging="248"/>
      </w:pPr>
    </w:lvl>
    <w:lvl w:ilvl="3">
      <w:numFmt w:val="bullet"/>
      <w:lvlText w:val="•"/>
      <w:lvlJc w:val="left"/>
      <w:pPr>
        <w:ind w:left="866" w:hanging="248"/>
      </w:pPr>
    </w:lvl>
    <w:lvl w:ilvl="4">
      <w:numFmt w:val="bullet"/>
      <w:lvlText w:val="•"/>
      <w:lvlJc w:val="left"/>
      <w:pPr>
        <w:ind w:left="922" w:hanging="248"/>
      </w:pPr>
    </w:lvl>
    <w:lvl w:ilvl="5">
      <w:numFmt w:val="bullet"/>
      <w:lvlText w:val="•"/>
      <w:lvlJc w:val="left"/>
      <w:pPr>
        <w:ind w:left="978" w:hanging="248"/>
      </w:pPr>
    </w:lvl>
    <w:lvl w:ilvl="6">
      <w:numFmt w:val="bullet"/>
      <w:lvlText w:val="•"/>
      <w:lvlJc w:val="left"/>
      <w:pPr>
        <w:ind w:left="1033" w:hanging="248"/>
      </w:pPr>
    </w:lvl>
    <w:lvl w:ilvl="7">
      <w:numFmt w:val="bullet"/>
      <w:lvlText w:val="•"/>
      <w:lvlJc w:val="left"/>
      <w:pPr>
        <w:ind w:left="1089" w:hanging="248"/>
      </w:pPr>
    </w:lvl>
    <w:lvl w:ilvl="8">
      <w:numFmt w:val="bullet"/>
      <w:lvlText w:val="•"/>
      <w:lvlJc w:val="left"/>
      <w:pPr>
        <w:ind w:left="1144" w:hanging="248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"/>
      <w:lvlJc w:val="left"/>
      <w:pPr>
        <w:ind w:left="61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66" w:hanging="248"/>
      </w:pPr>
    </w:lvl>
    <w:lvl w:ilvl="2">
      <w:numFmt w:val="bullet"/>
      <w:lvlText w:val="•"/>
      <w:lvlJc w:val="left"/>
      <w:pPr>
        <w:ind w:left="712" w:hanging="248"/>
      </w:pPr>
    </w:lvl>
    <w:lvl w:ilvl="3">
      <w:numFmt w:val="bullet"/>
      <w:lvlText w:val="•"/>
      <w:lvlJc w:val="left"/>
      <w:pPr>
        <w:ind w:left="758" w:hanging="248"/>
      </w:pPr>
    </w:lvl>
    <w:lvl w:ilvl="4">
      <w:numFmt w:val="bullet"/>
      <w:lvlText w:val="•"/>
      <w:lvlJc w:val="left"/>
      <w:pPr>
        <w:ind w:left="804" w:hanging="248"/>
      </w:pPr>
    </w:lvl>
    <w:lvl w:ilvl="5">
      <w:numFmt w:val="bullet"/>
      <w:lvlText w:val="•"/>
      <w:lvlJc w:val="left"/>
      <w:pPr>
        <w:ind w:left="850" w:hanging="248"/>
      </w:pPr>
    </w:lvl>
    <w:lvl w:ilvl="6">
      <w:numFmt w:val="bullet"/>
      <w:lvlText w:val="•"/>
      <w:lvlJc w:val="left"/>
      <w:pPr>
        <w:ind w:left="896" w:hanging="248"/>
      </w:pPr>
    </w:lvl>
    <w:lvl w:ilvl="7">
      <w:numFmt w:val="bullet"/>
      <w:lvlText w:val="•"/>
      <w:lvlJc w:val="left"/>
      <w:pPr>
        <w:ind w:left="942" w:hanging="248"/>
      </w:pPr>
    </w:lvl>
    <w:lvl w:ilvl="8">
      <w:numFmt w:val="bullet"/>
      <w:lvlText w:val="•"/>
      <w:lvlJc w:val="left"/>
      <w:pPr>
        <w:ind w:left="988" w:hanging="248"/>
      </w:pPr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"/>
      <w:lvlJc w:val="left"/>
      <w:pPr>
        <w:ind w:left="60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46" w:hanging="248"/>
      </w:pPr>
    </w:lvl>
    <w:lvl w:ilvl="2">
      <w:numFmt w:val="bullet"/>
      <w:lvlText w:val="•"/>
      <w:lvlJc w:val="left"/>
      <w:pPr>
        <w:ind w:left="692" w:hanging="248"/>
      </w:pPr>
    </w:lvl>
    <w:lvl w:ilvl="3">
      <w:numFmt w:val="bullet"/>
      <w:lvlText w:val="•"/>
      <w:lvlJc w:val="left"/>
      <w:pPr>
        <w:ind w:left="738" w:hanging="248"/>
      </w:pPr>
    </w:lvl>
    <w:lvl w:ilvl="4">
      <w:numFmt w:val="bullet"/>
      <w:lvlText w:val="•"/>
      <w:lvlJc w:val="left"/>
      <w:pPr>
        <w:ind w:left="784" w:hanging="248"/>
      </w:pPr>
    </w:lvl>
    <w:lvl w:ilvl="5">
      <w:numFmt w:val="bullet"/>
      <w:lvlText w:val="•"/>
      <w:lvlJc w:val="left"/>
      <w:pPr>
        <w:ind w:left="830" w:hanging="248"/>
      </w:pPr>
    </w:lvl>
    <w:lvl w:ilvl="6">
      <w:numFmt w:val="bullet"/>
      <w:lvlText w:val="•"/>
      <w:lvlJc w:val="left"/>
      <w:pPr>
        <w:ind w:left="876" w:hanging="248"/>
      </w:pPr>
    </w:lvl>
    <w:lvl w:ilvl="7">
      <w:numFmt w:val="bullet"/>
      <w:lvlText w:val="•"/>
      <w:lvlJc w:val="left"/>
      <w:pPr>
        <w:ind w:left="922" w:hanging="248"/>
      </w:pPr>
    </w:lvl>
    <w:lvl w:ilvl="8">
      <w:numFmt w:val="bullet"/>
      <w:lvlText w:val="•"/>
      <w:lvlJc w:val="left"/>
      <w:pPr>
        <w:ind w:left="968" w:hanging="248"/>
      </w:pPr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"/>
      <w:lvlJc w:val="left"/>
      <w:pPr>
        <w:ind w:left="622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68" w:hanging="248"/>
      </w:pPr>
    </w:lvl>
    <w:lvl w:ilvl="2">
      <w:numFmt w:val="bullet"/>
      <w:lvlText w:val="•"/>
      <w:lvlJc w:val="left"/>
      <w:pPr>
        <w:ind w:left="716" w:hanging="248"/>
      </w:pPr>
    </w:lvl>
    <w:lvl w:ilvl="3">
      <w:numFmt w:val="bullet"/>
      <w:lvlText w:val="•"/>
      <w:lvlJc w:val="left"/>
      <w:pPr>
        <w:ind w:left="764" w:hanging="248"/>
      </w:pPr>
    </w:lvl>
    <w:lvl w:ilvl="4">
      <w:numFmt w:val="bullet"/>
      <w:lvlText w:val="•"/>
      <w:lvlJc w:val="left"/>
      <w:pPr>
        <w:ind w:left="812" w:hanging="248"/>
      </w:pPr>
    </w:lvl>
    <w:lvl w:ilvl="5">
      <w:numFmt w:val="bullet"/>
      <w:lvlText w:val="•"/>
      <w:lvlJc w:val="left"/>
      <w:pPr>
        <w:ind w:left="861" w:hanging="248"/>
      </w:pPr>
    </w:lvl>
    <w:lvl w:ilvl="6">
      <w:numFmt w:val="bullet"/>
      <w:lvlText w:val="•"/>
      <w:lvlJc w:val="left"/>
      <w:pPr>
        <w:ind w:left="909" w:hanging="248"/>
      </w:pPr>
    </w:lvl>
    <w:lvl w:ilvl="7">
      <w:numFmt w:val="bullet"/>
      <w:lvlText w:val="•"/>
      <w:lvlJc w:val="left"/>
      <w:pPr>
        <w:ind w:left="957" w:hanging="248"/>
      </w:pPr>
    </w:lvl>
    <w:lvl w:ilvl="8">
      <w:numFmt w:val="bullet"/>
      <w:lvlText w:val="•"/>
      <w:lvlJc w:val="left"/>
      <w:pPr>
        <w:ind w:left="1005" w:hanging="248"/>
      </w:pPr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"/>
      <w:lvlJc w:val="left"/>
      <w:pPr>
        <w:ind w:left="73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9" w:hanging="248"/>
      </w:pPr>
    </w:lvl>
    <w:lvl w:ilvl="2">
      <w:numFmt w:val="bullet"/>
      <w:lvlText w:val="•"/>
      <w:lvlJc w:val="left"/>
      <w:pPr>
        <w:ind w:left="858" w:hanging="248"/>
      </w:pPr>
    </w:lvl>
    <w:lvl w:ilvl="3">
      <w:numFmt w:val="bullet"/>
      <w:lvlText w:val="•"/>
      <w:lvlJc w:val="left"/>
      <w:pPr>
        <w:ind w:left="918" w:hanging="248"/>
      </w:pPr>
    </w:lvl>
    <w:lvl w:ilvl="4">
      <w:numFmt w:val="bullet"/>
      <w:lvlText w:val="•"/>
      <w:lvlJc w:val="left"/>
      <w:pPr>
        <w:ind w:left="977" w:hanging="248"/>
      </w:pPr>
    </w:lvl>
    <w:lvl w:ilvl="5">
      <w:numFmt w:val="bullet"/>
      <w:lvlText w:val="•"/>
      <w:lvlJc w:val="left"/>
      <w:pPr>
        <w:ind w:left="1037" w:hanging="248"/>
      </w:pPr>
    </w:lvl>
    <w:lvl w:ilvl="6">
      <w:numFmt w:val="bullet"/>
      <w:lvlText w:val="•"/>
      <w:lvlJc w:val="left"/>
      <w:pPr>
        <w:ind w:left="1096" w:hanging="248"/>
      </w:pPr>
    </w:lvl>
    <w:lvl w:ilvl="7">
      <w:numFmt w:val="bullet"/>
      <w:lvlText w:val="•"/>
      <w:lvlJc w:val="left"/>
      <w:pPr>
        <w:ind w:left="1155" w:hanging="248"/>
      </w:pPr>
    </w:lvl>
    <w:lvl w:ilvl="8">
      <w:numFmt w:val="bullet"/>
      <w:lvlText w:val="•"/>
      <w:lvlJc w:val="left"/>
      <w:pPr>
        <w:ind w:left="1215" w:hanging="248"/>
      </w:pPr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"/>
      <w:lvlJc w:val="left"/>
      <w:pPr>
        <w:ind w:left="6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5" w:hanging="248"/>
      </w:pPr>
    </w:lvl>
    <w:lvl w:ilvl="2">
      <w:numFmt w:val="bullet"/>
      <w:lvlText w:val="•"/>
      <w:lvlJc w:val="left"/>
      <w:pPr>
        <w:ind w:left="790" w:hanging="248"/>
      </w:pPr>
    </w:lvl>
    <w:lvl w:ilvl="3">
      <w:numFmt w:val="bullet"/>
      <w:lvlText w:val="•"/>
      <w:lvlJc w:val="left"/>
      <w:pPr>
        <w:ind w:left="845" w:hanging="248"/>
      </w:pPr>
    </w:lvl>
    <w:lvl w:ilvl="4">
      <w:numFmt w:val="bullet"/>
      <w:lvlText w:val="•"/>
      <w:lvlJc w:val="left"/>
      <w:pPr>
        <w:ind w:left="900" w:hanging="248"/>
      </w:pPr>
    </w:lvl>
    <w:lvl w:ilvl="5">
      <w:numFmt w:val="bullet"/>
      <w:lvlText w:val="•"/>
      <w:lvlJc w:val="left"/>
      <w:pPr>
        <w:ind w:left="955" w:hanging="248"/>
      </w:pPr>
    </w:lvl>
    <w:lvl w:ilvl="6">
      <w:numFmt w:val="bullet"/>
      <w:lvlText w:val="•"/>
      <w:lvlJc w:val="left"/>
      <w:pPr>
        <w:ind w:left="1010" w:hanging="248"/>
      </w:pPr>
    </w:lvl>
    <w:lvl w:ilvl="7">
      <w:numFmt w:val="bullet"/>
      <w:lvlText w:val="•"/>
      <w:lvlJc w:val="left"/>
      <w:pPr>
        <w:ind w:left="1065" w:hanging="248"/>
      </w:pPr>
    </w:lvl>
    <w:lvl w:ilvl="8">
      <w:numFmt w:val="bullet"/>
      <w:lvlText w:val="•"/>
      <w:lvlJc w:val="left"/>
      <w:pPr>
        <w:ind w:left="1120" w:hanging="248"/>
      </w:pPr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8" w:hanging="248"/>
      </w:pPr>
    </w:lvl>
    <w:lvl w:ilvl="2">
      <w:numFmt w:val="bullet"/>
      <w:lvlText w:val="•"/>
      <w:lvlJc w:val="left"/>
      <w:pPr>
        <w:ind w:left="877" w:hanging="248"/>
      </w:pPr>
    </w:lvl>
    <w:lvl w:ilvl="3">
      <w:numFmt w:val="bullet"/>
      <w:lvlText w:val="•"/>
      <w:lvlJc w:val="left"/>
      <w:pPr>
        <w:ind w:left="936" w:hanging="248"/>
      </w:pPr>
    </w:lvl>
    <w:lvl w:ilvl="4">
      <w:numFmt w:val="bullet"/>
      <w:lvlText w:val="•"/>
      <w:lvlJc w:val="left"/>
      <w:pPr>
        <w:ind w:left="995" w:hanging="248"/>
      </w:pPr>
    </w:lvl>
    <w:lvl w:ilvl="5">
      <w:numFmt w:val="bullet"/>
      <w:lvlText w:val="•"/>
      <w:lvlJc w:val="left"/>
      <w:pPr>
        <w:ind w:left="1054" w:hanging="248"/>
      </w:pPr>
    </w:lvl>
    <w:lvl w:ilvl="6">
      <w:numFmt w:val="bullet"/>
      <w:lvlText w:val="•"/>
      <w:lvlJc w:val="left"/>
      <w:pPr>
        <w:ind w:left="1112" w:hanging="248"/>
      </w:pPr>
    </w:lvl>
    <w:lvl w:ilvl="7">
      <w:numFmt w:val="bullet"/>
      <w:lvlText w:val="•"/>
      <w:lvlJc w:val="left"/>
      <w:pPr>
        <w:ind w:left="1171" w:hanging="248"/>
      </w:pPr>
    </w:lvl>
    <w:lvl w:ilvl="8">
      <w:numFmt w:val="bullet"/>
      <w:lvlText w:val="•"/>
      <w:lvlJc w:val="left"/>
      <w:pPr>
        <w:ind w:left="1230" w:hanging="248"/>
      </w:pPr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9" w:hanging="248"/>
      </w:pPr>
    </w:lvl>
    <w:lvl w:ilvl="2">
      <w:numFmt w:val="bullet"/>
      <w:lvlText w:val="•"/>
      <w:lvlJc w:val="left"/>
      <w:pPr>
        <w:ind w:left="878" w:hanging="248"/>
      </w:pPr>
    </w:lvl>
    <w:lvl w:ilvl="3">
      <w:numFmt w:val="bullet"/>
      <w:lvlText w:val="•"/>
      <w:lvlJc w:val="left"/>
      <w:pPr>
        <w:ind w:left="937" w:hanging="248"/>
      </w:pPr>
    </w:lvl>
    <w:lvl w:ilvl="4">
      <w:numFmt w:val="bullet"/>
      <w:lvlText w:val="•"/>
      <w:lvlJc w:val="left"/>
      <w:pPr>
        <w:ind w:left="996" w:hanging="248"/>
      </w:pPr>
    </w:lvl>
    <w:lvl w:ilvl="5">
      <w:numFmt w:val="bullet"/>
      <w:lvlText w:val="•"/>
      <w:lvlJc w:val="left"/>
      <w:pPr>
        <w:ind w:left="1055" w:hanging="248"/>
      </w:pPr>
    </w:lvl>
    <w:lvl w:ilvl="6">
      <w:numFmt w:val="bullet"/>
      <w:lvlText w:val="•"/>
      <w:lvlJc w:val="left"/>
      <w:pPr>
        <w:ind w:left="1114" w:hanging="248"/>
      </w:pPr>
    </w:lvl>
    <w:lvl w:ilvl="7">
      <w:numFmt w:val="bullet"/>
      <w:lvlText w:val="•"/>
      <w:lvlJc w:val="left"/>
      <w:pPr>
        <w:ind w:left="1173" w:hanging="248"/>
      </w:pPr>
    </w:lvl>
    <w:lvl w:ilvl="8">
      <w:numFmt w:val="bullet"/>
      <w:lvlText w:val="•"/>
      <w:lvlJc w:val="left"/>
      <w:pPr>
        <w:ind w:left="1232" w:hanging="248"/>
      </w:pPr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"/>
      <w:lvlJc w:val="left"/>
      <w:pPr>
        <w:ind w:left="73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248"/>
      </w:pPr>
    </w:lvl>
    <w:lvl w:ilvl="2">
      <w:numFmt w:val="bullet"/>
      <w:lvlText w:val="•"/>
      <w:lvlJc w:val="left"/>
      <w:pPr>
        <w:ind w:left="854" w:hanging="248"/>
      </w:pPr>
    </w:lvl>
    <w:lvl w:ilvl="3">
      <w:numFmt w:val="bullet"/>
      <w:lvlText w:val="•"/>
      <w:lvlJc w:val="left"/>
      <w:pPr>
        <w:ind w:left="911" w:hanging="248"/>
      </w:pPr>
    </w:lvl>
    <w:lvl w:ilvl="4">
      <w:numFmt w:val="bullet"/>
      <w:lvlText w:val="•"/>
      <w:lvlJc w:val="left"/>
      <w:pPr>
        <w:ind w:left="968" w:hanging="248"/>
      </w:pPr>
    </w:lvl>
    <w:lvl w:ilvl="5">
      <w:numFmt w:val="bullet"/>
      <w:lvlText w:val="•"/>
      <w:lvlJc w:val="left"/>
      <w:pPr>
        <w:ind w:left="1025" w:hanging="248"/>
      </w:pPr>
    </w:lvl>
    <w:lvl w:ilvl="6">
      <w:numFmt w:val="bullet"/>
      <w:lvlText w:val="•"/>
      <w:lvlJc w:val="left"/>
      <w:pPr>
        <w:ind w:left="1082" w:hanging="248"/>
      </w:pPr>
    </w:lvl>
    <w:lvl w:ilvl="7">
      <w:numFmt w:val="bullet"/>
      <w:lvlText w:val="•"/>
      <w:lvlJc w:val="left"/>
      <w:pPr>
        <w:ind w:left="1139" w:hanging="248"/>
      </w:pPr>
    </w:lvl>
    <w:lvl w:ilvl="8">
      <w:numFmt w:val="bullet"/>
      <w:lvlText w:val="•"/>
      <w:lvlJc w:val="left"/>
      <w:pPr>
        <w:ind w:left="1196" w:hanging="248"/>
      </w:pPr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"/>
      <w:lvlJc w:val="left"/>
      <w:pPr>
        <w:ind w:left="73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9" w:hanging="248"/>
      </w:pPr>
    </w:lvl>
    <w:lvl w:ilvl="2">
      <w:numFmt w:val="bullet"/>
      <w:lvlText w:val="•"/>
      <w:lvlJc w:val="left"/>
      <w:pPr>
        <w:ind w:left="858" w:hanging="248"/>
      </w:pPr>
    </w:lvl>
    <w:lvl w:ilvl="3">
      <w:numFmt w:val="bullet"/>
      <w:lvlText w:val="•"/>
      <w:lvlJc w:val="left"/>
      <w:pPr>
        <w:ind w:left="918" w:hanging="248"/>
      </w:pPr>
    </w:lvl>
    <w:lvl w:ilvl="4">
      <w:numFmt w:val="bullet"/>
      <w:lvlText w:val="•"/>
      <w:lvlJc w:val="left"/>
      <w:pPr>
        <w:ind w:left="977" w:hanging="248"/>
      </w:pPr>
    </w:lvl>
    <w:lvl w:ilvl="5">
      <w:numFmt w:val="bullet"/>
      <w:lvlText w:val="•"/>
      <w:lvlJc w:val="left"/>
      <w:pPr>
        <w:ind w:left="1037" w:hanging="248"/>
      </w:pPr>
    </w:lvl>
    <w:lvl w:ilvl="6">
      <w:numFmt w:val="bullet"/>
      <w:lvlText w:val="•"/>
      <w:lvlJc w:val="left"/>
      <w:pPr>
        <w:ind w:left="1096" w:hanging="248"/>
      </w:pPr>
    </w:lvl>
    <w:lvl w:ilvl="7">
      <w:numFmt w:val="bullet"/>
      <w:lvlText w:val="•"/>
      <w:lvlJc w:val="left"/>
      <w:pPr>
        <w:ind w:left="1155" w:hanging="248"/>
      </w:pPr>
    </w:lvl>
    <w:lvl w:ilvl="8">
      <w:numFmt w:val="bullet"/>
      <w:lvlText w:val="•"/>
      <w:lvlJc w:val="left"/>
      <w:pPr>
        <w:ind w:left="1215" w:hanging="248"/>
      </w:pPr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"/>
      <w:lvlJc w:val="left"/>
      <w:pPr>
        <w:ind w:left="6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5" w:hanging="248"/>
      </w:pPr>
    </w:lvl>
    <w:lvl w:ilvl="2">
      <w:numFmt w:val="bullet"/>
      <w:lvlText w:val="•"/>
      <w:lvlJc w:val="left"/>
      <w:pPr>
        <w:ind w:left="790" w:hanging="248"/>
      </w:pPr>
    </w:lvl>
    <w:lvl w:ilvl="3">
      <w:numFmt w:val="bullet"/>
      <w:lvlText w:val="•"/>
      <w:lvlJc w:val="left"/>
      <w:pPr>
        <w:ind w:left="845" w:hanging="248"/>
      </w:pPr>
    </w:lvl>
    <w:lvl w:ilvl="4">
      <w:numFmt w:val="bullet"/>
      <w:lvlText w:val="•"/>
      <w:lvlJc w:val="left"/>
      <w:pPr>
        <w:ind w:left="900" w:hanging="248"/>
      </w:pPr>
    </w:lvl>
    <w:lvl w:ilvl="5">
      <w:numFmt w:val="bullet"/>
      <w:lvlText w:val="•"/>
      <w:lvlJc w:val="left"/>
      <w:pPr>
        <w:ind w:left="955" w:hanging="248"/>
      </w:pPr>
    </w:lvl>
    <w:lvl w:ilvl="6">
      <w:numFmt w:val="bullet"/>
      <w:lvlText w:val="•"/>
      <w:lvlJc w:val="left"/>
      <w:pPr>
        <w:ind w:left="1010" w:hanging="248"/>
      </w:pPr>
    </w:lvl>
    <w:lvl w:ilvl="7">
      <w:numFmt w:val="bullet"/>
      <w:lvlText w:val="•"/>
      <w:lvlJc w:val="left"/>
      <w:pPr>
        <w:ind w:left="1065" w:hanging="248"/>
      </w:pPr>
    </w:lvl>
    <w:lvl w:ilvl="8">
      <w:numFmt w:val="bullet"/>
      <w:lvlText w:val="•"/>
      <w:lvlJc w:val="left"/>
      <w:pPr>
        <w:ind w:left="1120" w:hanging="248"/>
      </w:pPr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8" w:hanging="248"/>
      </w:pPr>
    </w:lvl>
    <w:lvl w:ilvl="2">
      <w:numFmt w:val="bullet"/>
      <w:lvlText w:val="•"/>
      <w:lvlJc w:val="left"/>
      <w:pPr>
        <w:ind w:left="877" w:hanging="248"/>
      </w:pPr>
    </w:lvl>
    <w:lvl w:ilvl="3">
      <w:numFmt w:val="bullet"/>
      <w:lvlText w:val="•"/>
      <w:lvlJc w:val="left"/>
      <w:pPr>
        <w:ind w:left="936" w:hanging="248"/>
      </w:pPr>
    </w:lvl>
    <w:lvl w:ilvl="4">
      <w:numFmt w:val="bullet"/>
      <w:lvlText w:val="•"/>
      <w:lvlJc w:val="left"/>
      <w:pPr>
        <w:ind w:left="995" w:hanging="248"/>
      </w:pPr>
    </w:lvl>
    <w:lvl w:ilvl="5">
      <w:numFmt w:val="bullet"/>
      <w:lvlText w:val="•"/>
      <w:lvlJc w:val="left"/>
      <w:pPr>
        <w:ind w:left="1054" w:hanging="248"/>
      </w:pPr>
    </w:lvl>
    <w:lvl w:ilvl="6">
      <w:numFmt w:val="bullet"/>
      <w:lvlText w:val="•"/>
      <w:lvlJc w:val="left"/>
      <w:pPr>
        <w:ind w:left="1112" w:hanging="248"/>
      </w:pPr>
    </w:lvl>
    <w:lvl w:ilvl="7">
      <w:numFmt w:val="bullet"/>
      <w:lvlText w:val="•"/>
      <w:lvlJc w:val="left"/>
      <w:pPr>
        <w:ind w:left="1171" w:hanging="248"/>
      </w:pPr>
    </w:lvl>
    <w:lvl w:ilvl="8">
      <w:numFmt w:val="bullet"/>
      <w:lvlText w:val="•"/>
      <w:lvlJc w:val="left"/>
      <w:pPr>
        <w:ind w:left="1230" w:hanging="248"/>
      </w:pPr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9" w:hanging="248"/>
      </w:pPr>
    </w:lvl>
    <w:lvl w:ilvl="2">
      <w:numFmt w:val="bullet"/>
      <w:lvlText w:val="•"/>
      <w:lvlJc w:val="left"/>
      <w:pPr>
        <w:ind w:left="878" w:hanging="248"/>
      </w:pPr>
    </w:lvl>
    <w:lvl w:ilvl="3">
      <w:numFmt w:val="bullet"/>
      <w:lvlText w:val="•"/>
      <w:lvlJc w:val="left"/>
      <w:pPr>
        <w:ind w:left="937" w:hanging="248"/>
      </w:pPr>
    </w:lvl>
    <w:lvl w:ilvl="4">
      <w:numFmt w:val="bullet"/>
      <w:lvlText w:val="•"/>
      <w:lvlJc w:val="left"/>
      <w:pPr>
        <w:ind w:left="996" w:hanging="248"/>
      </w:pPr>
    </w:lvl>
    <w:lvl w:ilvl="5">
      <w:numFmt w:val="bullet"/>
      <w:lvlText w:val="•"/>
      <w:lvlJc w:val="left"/>
      <w:pPr>
        <w:ind w:left="1055" w:hanging="248"/>
      </w:pPr>
    </w:lvl>
    <w:lvl w:ilvl="6">
      <w:numFmt w:val="bullet"/>
      <w:lvlText w:val="•"/>
      <w:lvlJc w:val="left"/>
      <w:pPr>
        <w:ind w:left="1114" w:hanging="248"/>
      </w:pPr>
    </w:lvl>
    <w:lvl w:ilvl="7">
      <w:numFmt w:val="bullet"/>
      <w:lvlText w:val="•"/>
      <w:lvlJc w:val="left"/>
      <w:pPr>
        <w:ind w:left="1173" w:hanging="248"/>
      </w:pPr>
    </w:lvl>
    <w:lvl w:ilvl="8">
      <w:numFmt w:val="bullet"/>
      <w:lvlText w:val="•"/>
      <w:lvlJc w:val="left"/>
      <w:pPr>
        <w:ind w:left="1232" w:hanging="248"/>
      </w:pPr>
    </w:lvl>
  </w:abstractNum>
  <w:abstractNum w:abstractNumId="57" w15:restartNumberingAfterBreak="0">
    <w:nsid w:val="0000043B"/>
    <w:multiLevelType w:val="multilevel"/>
    <w:tmpl w:val="000008BE"/>
    <w:lvl w:ilvl="0">
      <w:numFmt w:val="bullet"/>
      <w:lvlText w:val=""/>
      <w:lvlJc w:val="left"/>
      <w:pPr>
        <w:ind w:left="73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248"/>
      </w:pPr>
    </w:lvl>
    <w:lvl w:ilvl="2">
      <w:numFmt w:val="bullet"/>
      <w:lvlText w:val="•"/>
      <w:lvlJc w:val="left"/>
      <w:pPr>
        <w:ind w:left="854" w:hanging="248"/>
      </w:pPr>
    </w:lvl>
    <w:lvl w:ilvl="3">
      <w:numFmt w:val="bullet"/>
      <w:lvlText w:val="•"/>
      <w:lvlJc w:val="left"/>
      <w:pPr>
        <w:ind w:left="911" w:hanging="248"/>
      </w:pPr>
    </w:lvl>
    <w:lvl w:ilvl="4">
      <w:numFmt w:val="bullet"/>
      <w:lvlText w:val="•"/>
      <w:lvlJc w:val="left"/>
      <w:pPr>
        <w:ind w:left="968" w:hanging="248"/>
      </w:pPr>
    </w:lvl>
    <w:lvl w:ilvl="5">
      <w:numFmt w:val="bullet"/>
      <w:lvlText w:val="•"/>
      <w:lvlJc w:val="left"/>
      <w:pPr>
        <w:ind w:left="1025" w:hanging="248"/>
      </w:pPr>
    </w:lvl>
    <w:lvl w:ilvl="6">
      <w:numFmt w:val="bullet"/>
      <w:lvlText w:val="•"/>
      <w:lvlJc w:val="left"/>
      <w:pPr>
        <w:ind w:left="1082" w:hanging="248"/>
      </w:pPr>
    </w:lvl>
    <w:lvl w:ilvl="7">
      <w:numFmt w:val="bullet"/>
      <w:lvlText w:val="•"/>
      <w:lvlJc w:val="left"/>
      <w:pPr>
        <w:ind w:left="1139" w:hanging="248"/>
      </w:pPr>
    </w:lvl>
    <w:lvl w:ilvl="8">
      <w:numFmt w:val="bullet"/>
      <w:lvlText w:val="•"/>
      <w:lvlJc w:val="left"/>
      <w:pPr>
        <w:ind w:left="1196" w:hanging="248"/>
      </w:pPr>
    </w:lvl>
  </w:abstractNum>
  <w:abstractNum w:abstractNumId="58" w15:restartNumberingAfterBreak="0">
    <w:nsid w:val="0000043C"/>
    <w:multiLevelType w:val="multilevel"/>
    <w:tmpl w:val="000008BF"/>
    <w:lvl w:ilvl="0">
      <w:numFmt w:val="bullet"/>
      <w:lvlText w:val=""/>
      <w:lvlJc w:val="left"/>
      <w:pPr>
        <w:ind w:left="73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9" w:hanging="248"/>
      </w:pPr>
    </w:lvl>
    <w:lvl w:ilvl="2">
      <w:numFmt w:val="bullet"/>
      <w:lvlText w:val="•"/>
      <w:lvlJc w:val="left"/>
      <w:pPr>
        <w:ind w:left="858" w:hanging="248"/>
      </w:pPr>
    </w:lvl>
    <w:lvl w:ilvl="3">
      <w:numFmt w:val="bullet"/>
      <w:lvlText w:val="•"/>
      <w:lvlJc w:val="left"/>
      <w:pPr>
        <w:ind w:left="918" w:hanging="248"/>
      </w:pPr>
    </w:lvl>
    <w:lvl w:ilvl="4">
      <w:numFmt w:val="bullet"/>
      <w:lvlText w:val="•"/>
      <w:lvlJc w:val="left"/>
      <w:pPr>
        <w:ind w:left="977" w:hanging="248"/>
      </w:pPr>
    </w:lvl>
    <w:lvl w:ilvl="5">
      <w:numFmt w:val="bullet"/>
      <w:lvlText w:val="•"/>
      <w:lvlJc w:val="left"/>
      <w:pPr>
        <w:ind w:left="1037" w:hanging="248"/>
      </w:pPr>
    </w:lvl>
    <w:lvl w:ilvl="6">
      <w:numFmt w:val="bullet"/>
      <w:lvlText w:val="•"/>
      <w:lvlJc w:val="left"/>
      <w:pPr>
        <w:ind w:left="1096" w:hanging="248"/>
      </w:pPr>
    </w:lvl>
    <w:lvl w:ilvl="7">
      <w:numFmt w:val="bullet"/>
      <w:lvlText w:val="•"/>
      <w:lvlJc w:val="left"/>
      <w:pPr>
        <w:ind w:left="1155" w:hanging="248"/>
      </w:pPr>
    </w:lvl>
    <w:lvl w:ilvl="8">
      <w:numFmt w:val="bullet"/>
      <w:lvlText w:val="•"/>
      <w:lvlJc w:val="left"/>
      <w:pPr>
        <w:ind w:left="1215" w:hanging="248"/>
      </w:pPr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"/>
      <w:lvlJc w:val="left"/>
      <w:pPr>
        <w:ind w:left="6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5" w:hanging="248"/>
      </w:pPr>
    </w:lvl>
    <w:lvl w:ilvl="2">
      <w:numFmt w:val="bullet"/>
      <w:lvlText w:val="•"/>
      <w:lvlJc w:val="left"/>
      <w:pPr>
        <w:ind w:left="790" w:hanging="248"/>
      </w:pPr>
    </w:lvl>
    <w:lvl w:ilvl="3">
      <w:numFmt w:val="bullet"/>
      <w:lvlText w:val="•"/>
      <w:lvlJc w:val="left"/>
      <w:pPr>
        <w:ind w:left="845" w:hanging="248"/>
      </w:pPr>
    </w:lvl>
    <w:lvl w:ilvl="4">
      <w:numFmt w:val="bullet"/>
      <w:lvlText w:val="•"/>
      <w:lvlJc w:val="left"/>
      <w:pPr>
        <w:ind w:left="900" w:hanging="248"/>
      </w:pPr>
    </w:lvl>
    <w:lvl w:ilvl="5">
      <w:numFmt w:val="bullet"/>
      <w:lvlText w:val="•"/>
      <w:lvlJc w:val="left"/>
      <w:pPr>
        <w:ind w:left="955" w:hanging="248"/>
      </w:pPr>
    </w:lvl>
    <w:lvl w:ilvl="6">
      <w:numFmt w:val="bullet"/>
      <w:lvlText w:val="•"/>
      <w:lvlJc w:val="left"/>
      <w:pPr>
        <w:ind w:left="1010" w:hanging="248"/>
      </w:pPr>
    </w:lvl>
    <w:lvl w:ilvl="7">
      <w:numFmt w:val="bullet"/>
      <w:lvlText w:val="•"/>
      <w:lvlJc w:val="left"/>
      <w:pPr>
        <w:ind w:left="1065" w:hanging="248"/>
      </w:pPr>
    </w:lvl>
    <w:lvl w:ilvl="8">
      <w:numFmt w:val="bullet"/>
      <w:lvlText w:val="•"/>
      <w:lvlJc w:val="left"/>
      <w:pPr>
        <w:ind w:left="1120" w:hanging="248"/>
      </w:pPr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8" w:hanging="248"/>
      </w:pPr>
    </w:lvl>
    <w:lvl w:ilvl="2">
      <w:numFmt w:val="bullet"/>
      <w:lvlText w:val="•"/>
      <w:lvlJc w:val="left"/>
      <w:pPr>
        <w:ind w:left="877" w:hanging="248"/>
      </w:pPr>
    </w:lvl>
    <w:lvl w:ilvl="3">
      <w:numFmt w:val="bullet"/>
      <w:lvlText w:val="•"/>
      <w:lvlJc w:val="left"/>
      <w:pPr>
        <w:ind w:left="936" w:hanging="248"/>
      </w:pPr>
    </w:lvl>
    <w:lvl w:ilvl="4">
      <w:numFmt w:val="bullet"/>
      <w:lvlText w:val="•"/>
      <w:lvlJc w:val="left"/>
      <w:pPr>
        <w:ind w:left="995" w:hanging="248"/>
      </w:pPr>
    </w:lvl>
    <w:lvl w:ilvl="5">
      <w:numFmt w:val="bullet"/>
      <w:lvlText w:val="•"/>
      <w:lvlJc w:val="left"/>
      <w:pPr>
        <w:ind w:left="1054" w:hanging="248"/>
      </w:pPr>
    </w:lvl>
    <w:lvl w:ilvl="6">
      <w:numFmt w:val="bullet"/>
      <w:lvlText w:val="•"/>
      <w:lvlJc w:val="left"/>
      <w:pPr>
        <w:ind w:left="1112" w:hanging="248"/>
      </w:pPr>
    </w:lvl>
    <w:lvl w:ilvl="7">
      <w:numFmt w:val="bullet"/>
      <w:lvlText w:val="•"/>
      <w:lvlJc w:val="left"/>
      <w:pPr>
        <w:ind w:left="1171" w:hanging="248"/>
      </w:pPr>
    </w:lvl>
    <w:lvl w:ilvl="8">
      <w:numFmt w:val="bullet"/>
      <w:lvlText w:val="•"/>
      <w:lvlJc w:val="left"/>
      <w:pPr>
        <w:ind w:left="1230" w:hanging="248"/>
      </w:pPr>
    </w:lvl>
  </w:abstractNum>
  <w:abstractNum w:abstractNumId="61" w15:restartNumberingAfterBreak="0">
    <w:nsid w:val="0000043F"/>
    <w:multiLevelType w:val="multilevel"/>
    <w:tmpl w:val="000008C2"/>
    <w:lvl w:ilvl="0">
      <w:numFmt w:val="bullet"/>
      <w:lvlText w:val=""/>
      <w:lvlJc w:val="left"/>
      <w:pPr>
        <w:ind w:left="75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9" w:hanging="248"/>
      </w:pPr>
    </w:lvl>
    <w:lvl w:ilvl="2">
      <w:numFmt w:val="bullet"/>
      <w:lvlText w:val="•"/>
      <w:lvlJc w:val="left"/>
      <w:pPr>
        <w:ind w:left="878" w:hanging="248"/>
      </w:pPr>
    </w:lvl>
    <w:lvl w:ilvl="3">
      <w:numFmt w:val="bullet"/>
      <w:lvlText w:val="•"/>
      <w:lvlJc w:val="left"/>
      <w:pPr>
        <w:ind w:left="937" w:hanging="248"/>
      </w:pPr>
    </w:lvl>
    <w:lvl w:ilvl="4">
      <w:numFmt w:val="bullet"/>
      <w:lvlText w:val="•"/>
      <w:lvlJc w:val="left"/>
      <w:pPr>
        <w:ind w:left="996" w:hanging="248"/>
      </w:pPr>
    </w:lvl>
    <w:lvl w:ilvl="5">
      <w:numFmt w:val="bullet"/>
      <w:lvlText w:val="•"/>
      <w:lvlJc w:val="left"/>
      <w:pPr>
        <w:ind w:left="1055" w:hanging="248"/>
      </w:pPr>
    </w:lvl>
    <w:lvl w:ilvl="6">
      <w:numFmt w:val="bullet"/>
      <w:lvlText w:val="•"/>
      <w:lvlJc w:val="left"/>
      <w:pPr>
        <w:ind w:left="1114" w:hanging="248"/>
      </w:pPr>
    </w:lvl>
    <w:lvl w:ilvl="7">
      <w:numFmt w:val="bullet"/>
      <w:lvlText w:val="•"/>
      <w:lvlJc w:val="left"/>
      <w:pPr>
        <w:ind w:left="1173" w:hanging="248"/>
      </w:pPr>
    </w:lvl>
    <w:lvl w:ilvl="8">
      <w:numFmt w:val="bullet"/>
      <w:lvlText w:val="•"/>
      <w:lvlJc w:val="left"/>
      <w:pPr>
        <w:ind w:left="1232" w:hanging="248"/>
      </w:pPr>
    </w:lvl>
  </w:abstractNum>
  <w:abstractNum w:abstractNumId="62" w15:restartNumberingAfterBreak="0">
    <w:nsid w:val="00000440"/>
    <w:multiLevelType w:val="multilevel"/>
    <w:tmpl w:val="000008C3"/>
    <w:lvl w:ilvl="0">
      <w:numFmt w:val="bullet"/>
      <w:lvlText w:val=""/>
      <w:lvlJc w:val="left"/>
      <w:pPr>
        <w:ind w:left="73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248"/>
      </w:pPr>
    </w:lvl>
    <w:lvl w:ilvl="2">
      <w:numFmt w:val="bullet"/>
      <w:lvlText w:val="•"/>
      <w:lvlJc w:val="left"/>
      <w:pPr>
        <w:ind w:left="854" w:hanging="248"/>
      </w:pPr>
    </w:lvl>
    <w:lvl w:ilvl="3">
      <w:numFmt w:val="bullet"/>
      <w:lvlText w:val="•"/>
      <w:lvlJc w:val="left"/>
      <w:pPr>
        <w:ind w:left="911" w:hanging="248"/>
      </w:pPr>
    </w:lvl>
    <w:lvl w:ilvl="4">
      <w:numFmt w:val="bullet"/>
      <w:lvlText w:val="•"/>
      <w:lvlJc w:val="left"/>
      <w:pPr>
        <w:ind w:left="968" w:hanging="248"/>
      </w:pPr>
    </w:lvl>
    <w:lvl w:ilvl="5">
      <w:numFmt w:val="bullet"/>
      <w:lvlText w:val="•"/>
      <w:lvlJc w:val="left"/>
      <w:pPr>
        <w:ind w:left="1025" w:hanging="248"/>
      </w:pPr>
    </w:lvl>
    <w:lvl w:ilvl="6">
      <w:numFmt w:val="bullet"/>
      <w:lvlText w:val="•"/>
      <w:lvlJc w:val="left"/>
      <w:pPr>
        <w:ind w:left="1082" w:hanging="248"/>
      </w:pPr>
    </w:lvl>
    <w:lvl w:ilvl="7">
      <w:numFmt w:val="bullet"/>
      <w:lvlText w:val="•"/>
      <w:lvlJc w:val="left"/>
      <w:pPr>
        <w:ind w:left="1139" w:hanging="248"/>
      </w:pPr>
    </w:lvl>
    <w:lvl w:ilvl="8">
      <w:numFmt w:val="bullet"/>
      <w:lvlText w:val="•"/>
      <w:lvlJc w:val="left"/>
      <w:pPr>
        <w:ind w:left="1196" w:hanging="248"/>
      </w:pPr>
    </w:lvl>
  </w:abstractNum>
  <w:abstractNum w:abstractNumId="63" w15:restartNumberingAfterBreak="0">
    <w:nsid w:val="43E43B99"/>
    <w:multiLevelType w:val="hybridMultilevel"/>
    <w:tmpl w:val="33DE1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1"/>
  </w:num>
  <w:num w:numId="3">
    <w:abstractNumId w:val="60"/>
  </w:num>
  <w:num w:numId="4">
    <w:abstractNumId w:val="59"/>
  </w:num>
  <w:num w:numId="5">
    <w:abstractNumId w:val="58"/>
  </w:num>
  <w:num w:numId="6">
    <w:abstractNumId w:val="57"/>
  </w:num>
  <w:num w:numId="7">
    <w:abstractNumId w:val="56"/>
  </w:num>
  <w:num w:numId="8">
    <w:abstractNumId w:val="55"/>
  </w:num>
  <w:num w:numId="9">
    <w:abstractNumId w:val="54"/>
  </w:num>
  <w:num w:numId="10">
    <w:abstractNumId w:val="53"/>
  </w:num>
  <w:num w:numId="11">
    <w:abstractNumId w:val="52"/>
  </w:num>
  <w:num w:numId="12">
    <w:abstractNumId w:val="51"/>
  </w:num>
  <w:num w:numId="13">
    <w:abstractNumId w:val="50"/>
  </w:num>
  <w:num w:numId="14">
    <w:abstractNumId w:val="49"/>
  </w:num>
  <w:num w:numId="15">
    <w:abstractNumId w:val="48"/>
  </w:num>
  <w:num w:numId="16">
    <w:abstractNumId w:val="47"/>
  </w:num>
  <w:num w:numId="17">
    <w:abstractNumId w:val="46"/>
  </w:num>
  <w:num w:numId="18">
    <w:abstractNumId w:val="45"/>
  </w:num>
  <w:num w:numId="19">
    <w:abstractNumId w:val="44"/>
  </w:num>
  <w:num w:numId="20">
    <w:abstractNumId w:val="43"/>
  </w:num>
  <w:num w:numId="21">
    <w:abstractNumId w:val="42"/>
  </w:num>
  <w:num w:numId="22">
    <w:abstractNumId w:val="41"/>
  </w:num>
  <w:num w:numId="23">
    <w:abstractNumId w:val="40"/>
  </w:num>
  <w:num w:numId="24">
    <w:abstractNumId w:val="39"/>
  </w:num>
  <w:num w:numId="25">
    <w:abstractNumId w:val="38"/>
  </w:num>
  <w:num w:numId="26">
    <w:abstractNumId w:val="37"/>
  </w:num>
  <w:num w:numId="27">
    <w:abstractNumId w:val="36"/>
  </w:num>
  <w:num w:numId="28">
    <w:abstractNumId w:val="35"/>
  </w:num>
  <w:num w:numId="29">
    <w:abstractNumId w:val="34"/>
  </w:num>
  <w:num w:numId="30">
    <w:abstractNumId w:val="33"/>
  </w:num>
  <w:num w:numId="31">
    <w:abstractNumId w:val="32"/>
  </w:num>
  <w:num w:numId="32">
    <w:abstractNumId w:val="31"/>
  </w:num>
  <w:num w:numId="33">
    <w:abstractNumId w:val="30"/>
  </w:num>
  <w:num w:numId="34">
    <w:abstractNumId w:val="29"/>
  </w:num>
  <w:num w:numId="35">
    <w:abstractNumId w:val="28"/>
  </w:num>
  <w:num w:numId="36">
    <w:abstractNumId w:val="27"/>
  </w:num>
  <w:num w:numId="37">
    <w:abstractNumId w:val="26"/>
  </w:num>
  <w:num w:numId="38">
    <w:abstractNumId w:val="25"/>
  </w:num>
  <w:num w:numId="39">
    <w:abstractNumId w:val="24"/>
  </w:num>
  <w:num w:numId="40">
    <w:abstractNumId w:val="23"/>
  </w:num>
  <w:num w:numId="41">
    <w:abstractNumId w:val="22"/>
  </w:num>
  <w:num w:numId="42">
    <w:abstractNumId w:val="21"/>
  </w:num>
  <w:num w:numId="43">
    <w:abstractNumId w:val="20"/>
  </w:num>
  <w:num w:numId="44">
    <w:abstractNumId w:val="19"/>
  </w:num>
  <w:num w:numId="45">
    <w:abstractNumId w:val="18"/>
  </w:num>
  <w:num w:numId="46">
    <w:abstractNumId w:val="17"/>
  </w:num>
  <w:num w:numId="47">
    <w:abstractNumId w:val="16"/>
  </w:num>
  <w:num w:numId="48">
    <w:abstractNumId w:val="15"/>
  </w:num>
  <w:num w:numId="49">
    <w:abstractNumId w:val="14"/>
  </w:num>
  <w:num w:numId="50">
    <w:abstractNumId w:val="13"/>
  </w:num>
  <w:num w:numId="51">
    <w:abstractNumId w:val="12"/>
  </w:num>
  <w:num w:numId="52">
    <w:abstractNumId w:val="11"/>
  </w:num>
  <w:num w:numId="53">
    <w:abstractNumId w:val="10"/>
  </w:num>
  <w:num w:numId="54">
    <w:abstractNumId w:val="9"/>
  </w:num>
  <w:num w:numId="55">
    <w:abstractNumId w:val="8"/>
  </w:num>
  <w:num w:numId="56">
    <w:abstractNumId w:val="7"/>
  </w:num>
  <w:num w:numId="57">
    <w:abstractNumId w:val="6"/>
  </w:num>
  <w:num w:numId="58">
    <w:abstractNumId w:val="5"/>
  </w:num>
  <w:num w:numId="59">
    <w:abstractNumId w:val="4"/>
  </w:num>
  <w:num w:numId="60">
    <w:abstractNumId w:val="3"/>
  </w:num>
  <w:num w:numId="61">
    <w:abstractNumId w:val="2"/>
  </w:num>
  <w:num w:numId="62">
    <w:abstractNumId w:val="1"/>
  </w:num>
  <w:num w:numId="63">
    <w:abstractNumId w:val="0"/>
  </w:num>
  <w:num w:numId="64">
    <w:abstractNumId w:val="6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66"/>
    <w:rsid w:val="00041AE9"/>
    <w:rsid w:val="00056CED"/>
    <w:rsid w:val="001469EA"/>
    <w:rsid w:val="002521BE"/>
    <w:rsid w:val="002A2264"/>
    <w:rsid w:val="002C3B70"/>
    <w:rsid w:val="003152D8"/>
    <w:rsid w:val="00332166"/>
    <w:rsid w:val="00360094"/>
    <w:rsid w:val="00434EC0"/>
    <w:rsid w:val="00475B8E"/>
    <w:rsid w:val="004D20B4"/>
    <w:rsid w:val="0050102F"/>
    <w:rsid w:val="00573DA0"/>
    <w:rsid w:val="005F5F2B"/>
    <w:rsid w:val="00626E28"/>
    <w:rsid w:val="006A360F"/>
    <w:rsid w:val="006B1B32"/>
    <w:rsid w:val="006D5080"/>
    <w:rsid w:val="00735620"/>
    <w:rsid w:val="0084433B"/>
    <w:rsid w:val="0086794D"/>
    <w:rsid w:val="0088668D"/>
    <w:rsid w:val="00994032"/>
    <w:rsid w:val="009C4A2E"/>
    <w:rsid w:val="00A13A64"/>
    <w:rsid w:val="00AD71E5"/>
    <w:rsid w:val="00B22DD8"/>
    <w:rsid w:val="00C17FCE"/>
    <w:rsid w:val="00E634E7"/>
    <w:rsid w:val="00F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42C91E"/>
  <w14:defaultImageDpi w14:val="96"/>
  <w15:docId w15:val="{43432293-C128-4663-8FA9-0F56C91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8668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184" w:lineRule="exact"/>
      <w:ind w:left="20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75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5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5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8E"/>
    <w:rPr>
      <w:rFonts w:ascii="Calibri" w:hAnsi="Calibri" w:cs="Calibri"/>
    </w:rPr>
  </w:style>
  <w:style w:type="table" w:styleId="TableGrid">
    <w:name w:val="Table Grid"/>
    <w:basedOn w:val="TableNormal"/>
    <w:uiPriority w:val="59"/>
    <w:unhideWhenUsed/>
    <w:rsid w:val="0031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6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B0DC-97B5-4D73-8590-9C3913F3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1134</Words>
  <Characters>6930</Characters>
  <Application>Microsoft Office Word</Application>
  <DocSecurity>0</DocSecurity>
  <Lines>693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Transportation Planning Organization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Keeth</dc:creator>
  <cp:lastModifiedBy>Colleen Nicoulin</cp:lastModifiedBy>
  <cp:revision>6</cp:revision>
  <cp:lastPrinted>2021-03-27T13:27:00Z</cp:lastPrinted>
  <dcterms:created xsi:type="dcterms:W3CDTF">2021-03-27T03:35:00Z</dcterms:created>
  <dcterms:modified xsi:type="dcterms:W3CDTF">2021-03-27T13:54:00Z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